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6B" w:rsidRDefault="009849C9" w:rsidP="002B0A1E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="Arial Narrow" w:eastAsia="ArialNarrow,Bold" w:hAnsi="Arial Narrow" w:cs="Arial"/>
          <w:b/>
          <w:bCs/>
          <w:color w:val="000000"/>
          <w:sz w:val="26"/>
          <w:szCs w:val="26"/>
        </w:rPr>
      </w:pPr>
      <w:r w:rsidRPr="003059A4">
        <w:rPr>
          <w:rFonts w:ascii="Arial Narrow" w:eastAsia="ArialNarrow,Bold" w:hAnsi="Arial Narrow" w:cs="Arial"/>
          <w:b/>
          <w:bCs/>
          <w:color w:val="000000"/>
          <w:sz w:val="26"/>
          <w:szCs w:val="26"/>
        </w:rPr>
        <w:t xml:space="preserve">Załącznik nr </w:t>
      </w:r>
      <w:r w:rsidR="00500849">
        <w:rPr>
          <w:rFonts w:ascii="Arial Narrow" w:eastAsia="ArialNarrow,Bold" w:hAnsi="Arial Narrow" w:cs="Arial"/>
          <w:b/>
          <w:bCs/>
          <w:color w:val="000000"/>
          <w:sz w:val="26"/>
          <w:szCs w:val="26"/>
        </w:rPr>
        <w:t>3</w:t>
      </w:r>
      <w:r w:rsidR="002B0A1E" w:rsidRPr="003059A4">
        <w:rPr>
          <w:rFonts w:ascii="Arial Narrow" w:eastAsia="ArialNarrow,Bold" w:hAnsi="Arial Narrow" w:cs="Arial"/>
          <w:b/>
          <w:bCs/>
          <w:color w:val="000000"/>
          <w:sz w:val="26"/>
          <w:szCs w:val="26"/>
        </w:rPr>
        <w:t xml:space="preserve"> </w:t>
      </w:r>
      <w:r w:rsidR="00DB3D53">
        <w:rPr>
          <w:rFonts w:ascii="Arial Narrow" w:eastAsia="ArialNarrow,Bold" w:hAnsi="Arial Narrow" w:cs="Arial"/>
          <w:b/>
          <w:bCs/>
          <w:color w:val="000000"/>
          <w:sz w:val="26"/>
          <w:szCs w:val="26"/>
        </w:rPr>
        <w:t>do SIWZ</w:t>
      </w:r>
    </w:p>
    <w:p w:rsidR="009B7BE6" w:rsidRPr="003059A4" w:rsidRDefault="009B7BE6" w:rsidP="002B0A1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</w:p>
    <w:p w:rsidR="003E2AFE" w:rsidRPr="003059A4" w:rsidRDefault="003E2AFE" w:rsidP="003E2AF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  <w:r w:rsidRPr="003059A4">
        <w:rPr>
          <w:rFonts w:ascii="Arial Narrow" w:eastAsia="ArialNarrow" w:hAnsi="Arial Narrow" w:cs="Arial"/>
          <w:color w:val="000000"/>
          <w:sz w:val="20"/>
          <w:szCs w:val="24"/>
        </w:rPr>
        <w:t>………………………………</w:t>
      </w:r>
    </w:p>
    <w:p w:rsidR="003E2AFE" w:rsidRPr="003059A4" w:rsidRDefault="003E2AFE" w:rsidP="003E2AF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  <w:r w:rsidRPr="003059A4">
        <w:rPr>
          <w:rFonts w:ascii="Arial Narrow" w:eastAsia="ArialNarrow" w:hAnsi="Arial Narrow" w:cs="Arial"/>
          <w:color w:val="000000"/>
          <w:sz w:val="20"/>
          <w:szCs w:val="24"/>
        </w:rPr>
        <w:t>(pieczęć Wykonawcy)</w:t>
      </w:r>
    </w:p>
    <w:p w:rsidR="00060A24" w:rsidRPr="003059A4" w:rsidRDefault="00060A24" w:rsidP="003E2AF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</w:p>
    <w:p w:rsidR="003E2AFE" w:rsidRPr="003059A4" w:rsidRDefault="003E2AFE" w:rsidP="003E2AF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  <w:r w:rsidRPr="003059A4">
        <w:rPr>
          <w:rFonts w:ascii="Arial Narrow" w:eastAsia="ArialNarrow" w:hAnsi="Arial Narrow" w:cs="Arial"/>
          <w:color w:val="000000"/>
          <w:sz w:val="20"/>
          <w:szCs w:val="24"/>
        </w:rPr>
        <w:t>Nazwa Wykonawcy: ....................................................................................................................</w:t>
      </w:r>
    </w:p>
    <w:p w:rsidR="00060A24" w:rsidRPr="003059A4" w:rsidRDefault="00060A24" w:rsidP="003E2AF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</w:p>
    <w:p w:rsidR="003E2AFE" w:rsidRPr="003059A4" w:rsidRDefault="003E2AFE" w:rsidP="003E2AF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  <w:r w:rsidRPr="003059A4">
        <w:rPr>
          <w:rFonts w:ascii="Arial Narrow" w:eastAsia="ArialNarrow" w:hAnsi="Arial Narrow" w:cs="Arial"/>
          <w:color w:val="000000"/>
          <w:sz w:val="20"/>
          <w:szCs w:val="24"/>
        </w:rPr>
        <w:t>ulica: .................................................. kod i miejscowość: ..........................................................</w:t>
      </w:r>
    </w:p>
    <w:p w:rsidR="00060A24" w:rsidRPr="003059A4" w:rsidRDefault="00060A24" w:rsidP="003E2AF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</w:p>
    <w:p w:rsidR="003E2AFE" w:rsidRPr="003059A4" w:rsidRDefault="003E2AFE" w:rsidP="003E2AF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  <w:r w:rsidRPr="003059A4">
        <w:rPr>
          <w:rFonts w:ascii="Arial Narrow" w:eastAsia="ArialNarrow" w:hAnsi="Arial Narrow" w:cs="Arial"/>
          <w:color w:val="000000"/>
          <w:sz w:val="20"/>
          <w:szCs w:val="24"/>
        </w:rPr>
        <w:t>powiat: ................................................ województwo .................................................................</w:t>
      </w:r>
    </w:p>
    <w:p w:rsidR="003E2AFE" w:rsidRPr="003059A4" w:rsidRDefault="003E2AFE" w:rsidP="002B0A1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</w:p>
    <w:p w:rsidR="00607525" w:rsidRDefault="00607525" w:rsidP="00571E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Arial Narrow" w:eastAsia="ArialNarrow,Bold" w:hAnsi="Arial Narrow" w:cs="Arial"/>
          <w:b/>
          <w:bCs/>
          <w:color w:val="000000"/>
          <w:sz w:val="28"/>
          <w:szCs w:val="28"/>
        </w:rPr>
      </w:pPr>
    </w:p>
    <w:p w:rsidR="00607525" w:rsidRDefault="00607525" w:rsidP="00571E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Arial Narrow" w:eastAsia="ArialNarrow,Bold" w:hAnsi="Arial Narrow" w:cs="Arial"/>
          <w:b/>
          <w:bCs/>
          <w:color w:val="000000"/>
          <w:sz w:val="28"/>
          <w:szCs w:val="28"/>
        </w:rPr>
      </w:pPr>
    </w:p>
    <w:p w:rsidR="00542A69" w:rsidRPr="00571E18" w:rsidRDefault="00607525" w:rsidP="00571E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Arial Narrow" w:eastAsia="ArialNarrow,Bold" w:hAnsi="Arial Narrow" w:cs="Arial"/>
          <w:b/>
          <w:bCs/>
          <w:color w:val="000000"/>
          <w:sz w:val="28"/>
          <w:szCs w:val="28"/>
        </w:rPr>
      </w:pPr>
      <w:r w:rsidRPr="003059A4">
        <w:rPr>
          <w:rFonts w:ascii="Arial Narrow" w:eastAsia="ArialNarrow,Bold" w:hAnsi="Arial Narrow" w:cs="Arial"/>
          <w:b/>
          <w:bCs/>
          <w:color w:val="000000"/>
          <w:sz w:val="28"/>
          <w:szCs w:val="28"/>
        </w:rPr>
        <w:t>FORMULARZ OPIS PRZEDMIOTU OFERTY</w:t>
      </w:r>
      <w:r>
        <w:rPr>
          <w:rFonts w:ascii="Arial Narrow" w:eastAsia="ArialNarrow,Bold" w:hAnsi="Arial Narrow" w:cs="Arial"/>
          <w:b/>
          <w:bCs/>
          <w:color w:val="000000"/>
          <w:sz w:val="28"/>
          <w:szCs w:val="28"/>
        </w:rPr>
        <w:t xml:space="preserve"> </w:t>
      </w:r>
      <w:r w:rsidR="00C423D1">
        <w:rPr>
          <w:rFonts w:ascii="Arial Narrow" w:eastAsia="ArialNarrow,Bold" w:hAnsi="Arial Narrow" w:cs="Arial"/>
          <w:b/>
          <w:bCs/>
          <w:color w:val="000000"/>
          <w:sz w:val="28"/>
          <w:szCs w:val="28"/>
        </w:rPr>
        <w:br w:type="page"/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67"/>
        <w:gridCol w:w="4961"/>
        <w:gridCol w:w="2977"/>
        <w:gridCol w:w="1276"/>
      </w:tblGrid>
      <w:tr w:rsidR="00542A69" w:rsidRPr="00542A69" w:rsidTr="00542A69">
        <w:trPr>
          <w:tblHeader/>
        </w:trPr>
        <w:tc>
          <w:tcPr>
            <w:tcW w:w="1951" w:type="dxa"/>
            <w:vAlign w:val="center"/>
          </w:tcPr>
          <w:p w:rsidR="00542A69" w:rsidRPr="00CE5CF6" w:rsidRDefault="00542A69" w:rsidP="00542A69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542A69" w:rsidRPr="00CE5CF6" w:rsidRDefault="00542A69" w:rsidP="00542A69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CE5CF6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81" w:type="dxa"/>
            <w:gridSpan w:val="4"/>
            <w:vAlign w:val="center"/>
          </w:tcPr>
          <w:p w:rsidR="00542A69" w:rsidRPr="00542A69" w:rsidRDefault="00542A69" w:rsidP="0043216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 w:rsidR="0043216B">
              <w:rPr>
                <w:rFonts w:ascii="Arial Narrow" w:hAnsi="Arial Narrow" w:cs="Arial"/>
                <w:b/>
                <w:sz w:val="24"/>
                <w:szCs w:val="24"/>
              </w:rPr>
              <w:t>sprzęt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Wykonawca zobowiązany jest do wskazania producenta</w:t>
            </w:r>
            <w:r w:rsidR="0043216B"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marki</w:t>
            </w:r>
            <w:r w:rsidR="0043216B"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modelu</w:t>
            </w:r>
            <w:r w:rsidR="0043216B"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numerów katalogowych oferowanego </w:t>
            </w:r>
            <w:r w:rsidR="0043216B">
              <w:rPr>
                <w:rFonts w:ascii="Arial Narrow" w:hAnsi="Arial Narrow" w:cs="Arial"/>
                <w:b/>
                <w:sz w:val="24"/>
                <w:szCs w:val="24"/>
              </w:rPr>
              <w:t>sprzętu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oraz numerów katalogowych </w:t>
            </w:r>
            <w:r w:rsidR="0043216B">
              <w:rPr>
                <w:rFonts w:ascii="Arial Narrow" w:hAnsi="Arial Narrow" w:cs="Arial"/>
                <w:b/>
                <w:sz w:val="24"/>
                <w:szCs w:val="24"/>
              </w:rPr>
              <w:t>wskazanych ko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mponentów</w:t>
            </w:r>
          </w:p>
        </w:tc>
      </w:tr>
      <w:tr w:rsidR="00542A69" w:rsidRPr="00CE5CF6" w:rsidTr="00542A69">
        <w:tc>
          <w:tcPr>
            <w:tcW w:w="1951" w:type="dxa"/>
            <w:vMerge w:val="restart"/>
            <w:vAlign w:val="center"/>
          </w:tcPr>
          <w:p w:rsidR="00542A69" w:rsidRPr="00B12018" w:rsidRDefault="00542A69" w:rsidP="00542A69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542A69" w:rsidRPr="005750DD" w:rsidRDefault="0043216B" w:rsidP="00542A69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Komputer nr 1</w:t>
            </w:r>
          </w:p>
        </w:tc>
      </w:tr>
      <w:tr w:rsidR="00542A69" w:rsidRPr="00CE5CF6" w:rsidTr="00542A69">
        <w:tc>
          <w:tcPr>
            <w:tcW w:w="1951" w:type="dxa"/>
            <w:vMerge/>
          </w:tcPr>
          <w:p w:rsidR="00542A69" w:rsidRPr="00CE5CF6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42A69" w:rsidRPr="00CE5CF6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61" w:type="dxa"/>
          </w:tcPr>
          <w:p w:rsidR="00542A69" w:rsidRPr="00CE5CF6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 i Model</w:t>
            </w:r>
          </w:p>
        </w:tc>
        <w:tc>
          <w:tcPr>
            <w:tcW w:w="2977" w:type="dxa"/>
          </w:tcPr>
          <w:p w:rsidR="00542A69" w:rsidRPr="00CE5CF6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 Katalogowy</w:t>
            </w:r>
          </w:p>
        </w:tc>
        <w:tc>
          <w:tcPr>
            <w:tcW w:w="1276" w:type="dxa"/>
          </w:tcPr>
          <w:p w:rsidR="00542A69" w:rsidRPr="00CE5CF6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</w:tr>
      <w:tr w:rsidR="00542A69" w:rsidTr="00542A69">
        <w:tc>
          <w:tcPr>
            <w:tcW w:w="1951" w:type="dxa"/>
          </w:tcPr>
          <w:p w:rsidR="00542A69" w:rsidRPr="00CE5CF6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</w:t>
            </w:r>
          </w:p>
        </w:tc>
        <w:tc>
          <w:tcPr>
            <w:tcW w:w="2835" w:type="dxa"/>
            <w:gridSpan w:val="2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42A69" w:rsidTr="00542A69">
        <w:tc>
          <w:tcPr>
            <w:tcW w:w="195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Procesor</w:t>
            </w:r>
          </w:p>
        </w:tc>
        <w:tc>
          <w:tcPr>
            <w:tcW w:w="2835" w:type="dxa"/>
            <w:gridSpan w:val="2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42A69" w:rsidTr="00542A69">
        <w:tc>
          <w:tcPr>
            <w:tcW w:w="195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Płyta Główna</w:t>
            </w:r>
          </w:p>
        </w:tc>
        <w:tc>
          <w:tcPr>
            <w:tcW w:w="2835" w:type="dxa"/>
            <w:gridSpan w:val="2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42A69" w:rsidTr="00542A69">
        <w:tc>
          <w:tcPr>
            <w:tcW w:w="195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Pamięć RAM</w:t>
            </w:r>
          </w:p>
        </w:tc>
        <w:tc>
          <w:tcPr>
            <w:tcW w:w="2835" w:type="dxa"/>
            <w:gridSpan w:val="2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42A69" w:rsidTr="00542A69">
        <w:tc>
          <w:tcPr>
            <w:tcW w:w="195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Dysk Twardy</w:t>
            </w:r>
          </w:p>
        </w:tc>
        <w:tc>
          <w:tcPr>
            <w:tcW w:w="2835" w:type="dxa"/>
            <w:gridSpan w:val="2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42A69" w:rsidTr="00542A69">
        <w:tc>
          <w:tcPr>
            <w:tcW w:w="195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Napęd DVD</w:t>
            </w:r>
          </w:p>
        </w:tc>
        <w:tc>
          <w:tcPr>
            <w:tcW w:w="2835" w:type="dxa"/>
            <w:gridSpan w:val="2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42A69" w:rsidTr="00542A69">
        <w:tc>
          <w:tcPr>
            <w:tcW w:w="1951" w:type="dxa"/>
            <w:vAlign w:val="center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5" w:type="dxa"/>
            <w:gridSpan w:val="2"/>
            <w:vAlign w:val="center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vAlign w:val="center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vAlign w:val="center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Align w:val="center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42A69" w:rsidTr="00542A69">
        <w:tc>
          <w:tcPr>
            <w:tcW w:w="195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System operacyjny</w:t>
            </w:r>
          </w:p>
        </w:tc>
        <w:tc>
          <w:tcPr>
            <w:tcW w:w="2835" w:type="dxa"/>
            <w:gridSpan w:val="2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42A69" w:rsidTr="005258B8">
        <w:tc>
          <w:tcPr>
            <w:tcW w:w="195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Oprogramowanie biurowe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258B8" w:rsidTr="002A0C1F">
        <w:tc>
          <w:tcPr>
            <w:tcW w:w="1951" w:type="dxa"/>
          </w:tcPr>
          <w:p w:rsidR="005258B8" w:rsidRDefault="005258B8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Obudowa (wymiary)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5258B8" w:rsidRDefault="005258B8" w:rsidP="00A5649E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</w:t>
            </w:r>
            <w:r w:rsidRPr="00D54599">
              <w:rPr>
                <w:rFonts w:ascii="Arial Narrow" w:hAnsi="Arial Narrow"/>
              </w:rPr>
              <w:t>ałkowita suma wymiarów zewnętrznych</w:t>
            </w:r>
            <w:r>
              <w:rPr>
                <w:rFonts w:ascii="Arial Narrow" w:hAnsi="Arial Narrow"/>
              </w:rPr>
              <w:t xml:space="preserve"> w mm</w:t>
            </w:r>
            <w:r w:rsidRPr="00D54599">
              <w:rPr>
                <w:rFonts w:ascii="Arial Narrow" w:hAnsi="Arial Narrow"/>
              </w:rPr>
              <w:t xml:space="preserve"> (szer. + wys. + głęb.)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5258B8" w:rsidRDefault="005258B8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ED56B1" w:rsidTr="002A0C1F">
        <w:tc>
          <w:tcPr>
            <w:tcW w:w="1951" w:type="dxa"/>
          </w:tcPr>
          <w:p w:rsidR="00ED56B1" w:rsidRDefault="00ED56B1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ED56B1" w:rsidRDefault="00ED56B1" w:rsidP="00A5649E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punktów w teście BAPCo Sysmark 2012 Rating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D56B1" w:rsidRDefault="00ED56B1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ED56B1" w:rsidTr="002A0C1F">
        <w:tc>
          <w:tcPr>
            <w:tcW w:w="1951" w:type="dxa"/>
          </w:tcPr>
          <w:p w:rsidR="00ED56B1" w:rsidRDefault="00ED56B1" w:rsidP="00ED56B1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ED56B1" w:rsidRDefault="00ED56B1" w:rsidP="00ED56B1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punktów w teście BAPCo Sysmark 2012 Office Productivity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D56B1" w:rsidRDefault="00ED56B1" w:rsidP="00ED56B1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3052AE" w:rsidTr="002A0C1F">
        <w:tc>
          <w:tcPr>
            <w:tcW w:w="1951" w:type="dxa"/>
          </w:tcPr>
          <w:p w:rsidR="003052AE" w:rsidRDefault="003052AE" w:rsidP="00ED56B1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3052AE" w:rsidRDefault="003052AE" w:rsidP="008B789B">
            <w:pPr>
              <w:spacing w:before="40" w:after="0"/>
              <w:ind w:left="85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link do właściwej strony internetowej producenta, na której zapewniony jest dla komputerów dostęp do najnowszych sterowników i uaktualnień realizowany poprzez podanie modelu urządzenia lub numeru seryjnego,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3052AE" w:rsidRDefault="003052AE" w:rsidP="00ED56B1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A5649E" w:rsidTr="002A0C1F">
        <w:tc>
          <w:tcPr>
            <w:tcW w:w="1951" w:type="dxa"/>
          </w:tcPr>
          <w:p w:rsidR="00A5649E" w:rsidRDefault="00A5649E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</w:tcPr>
          <w:p w:rsidR="00A5649E" w:rsidRDefault="00A5649E" w:rsidP="005258B8">
            <w:pPr>
              <w:tabs>
                <w:tab w:val="left" w:pos="6345"/>
              </w:tabs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Warunki i okres obowiązywania</w:t>
            </w:r>
            <w:r w:rsidR="005258B8">
              <w:rPr>
                <w:rFonts w:ascii="Arial Narrow" w:hAnsi="Arial Narrow"/>
                <w:b/>
              </w:rPr>
              <w:tab/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A5649E" w:rsidRDefault="00A5649E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:rsidR="0043216B" w:rsidRDefault="0043216B" w:rsidP="00BF0CC9">
      <w:pPr>
        <w:spacing w:after="0"/>
        <w:jc w:val="both"/>
        <w:rPr>
          <w:rFonts w:ascii="Arial Narrow" w:hAnsi="Arial Narrow" w:cs="Arial"/>
        </w:rPr>
      </w:pPr>
    </w:p>
    <w:p w:rsidR="0043216B" w:rsidRDefault="0043216B" w:rsidP="00BF0CC9">
      <w:pPr>
        <w:spacing w:after="0"/>
        <w:jc w:val="both"/>
        <w:rPr>
          <w:rFonts w:ascii="Arial Narrow" w:hAnsi="Arial Narrow" w:cs="Arial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67"/>
        <w:gridCol w:w="4961"/>
        <w:gridCol w:w="2977"/>
        <w:gridCol w:w="1276"/>
      </w:tblGrid>
      <w:tr w:rsidR="002A0C1F" w:rsidRPr="00542A69" w:rsidTr="00F40B46">
        <w:trPr>
          <w:tblHeader/>
        </w:trPr>
        <w:tc>
          <w:tcPr>
            <w:tcW w:w="1951" w:type="dxa"/>
            <w:vAlign w:val="center"/>
          </w:tcPr>
          <w:p w:rsidR="002A0C1F" w:rsidRPr="00CE5CF6" w:rsidRDefault="002A0C1F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2A0C1F" w:rsidRPr="00CE5CF6" w:rsidRDefault="002A0C1F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CE5CF6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81" w:type="dxa"/>
            <w:gridSpan w:val="4"/>
            <w:vAlign w:val="center"/>
          </w:tcPr>
          <w:p w:rsidR="002A0C1F" w:rsidRPr="00542A69" w:rsidRDefault="002A0C1F" w:rsidP="00F40B4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Wykonawca zobowiązany jest do wskazania producenta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marki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modelu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numerów katalogowych oferowanego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sprzętu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oraz numerów katalogowych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wskazanych ko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mponentów</w:t>
            </w:r>
          </w:p>
        </w:tc>
      </w:tr>
      <w:tr w:rsidR="002A0C1F" w:rsidRPr="00CE5CF6" w:rsidTr="00F40B46">
        <w:tc>
          <w:tcPr>
            <w:tcW w:w="1951" w:type="dxa"/>
            <w:vMerge w:val="restart"/>
            <w:vAlign w:val="center"/>
          </w:tcPr>
          <w:p w:rsidR="002A0C1F" w:rsidRPr="00B12018" w:rsidRDefault="002A0C1F" w:rsidP="00F40B46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2A0C1F" w:rsidRPr="005750DD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Komputer nr 2</w:t>
            </w:r>
          </w:p>
        </w:tc>
      </w:tr>
      <w:tr w:rsidR="002A0C1F" w:rsidRPr="00CE5CF6" w:rsidTr="00F40B46">
        <w:tc>
          <w:tcPr>
            <w:tcW w:w="1951" w:type="dxa"/>
            <w:vMerge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61" w:type="dxa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 i Model</w:t>
            </w:r>
          </w:p>
        </w:tc>
        <w:tc>
          <w:tcPr>
            <w:tcW w:w="2977" w:type="dxa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 Katalogowy</w:t>
            </w:r>
          </w:p>
        </w:tc>
        <w:tc>
          <w:tcPr>
            <w:tcW w:w="1276" w:type="dxa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</w:tr>
      <w:tr w:rsidR="002A0C1F" w:rsidTr="00F40B46">
        <w:tc>
          <w:tcPr>
            <w:tcW w:w="1951" w:type="dxa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Procesor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Płyta Główna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Pamięć RAM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Dysk Twardy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Napęd DVD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5" w:type="dxa"/>
            <w:gridSpan w:val="2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System operacyjny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Oprogramowanie biurowe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Obudowa (wymiary)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</w:t>
            </w:r>
            <w:r w:rsidRPr="00D54599">
              <w:rPr>
                <w:rFonts w:ascii="Arial Narrow" w:hAnsi="Arial Narrow"/>
              </w:rPr>
              <w:t>ałkowita suma wymiarów zewnętrznych</w:t>
            </w:r>
            <w:r>
              <w:rPr>
                <w:rFonts w:ascii="Arial Narrow" w:hAnsi="Arial Narrow"/>
              </w:rPr>
              <w:t xml:space="preserve"> w mm</w:t>
            </w:r>
            <w:r w:rsidRPr="00D54599">
              <w:rPr>
                <w:rFonts w:ascii="Arial Narrow" w:hAnsi="Arial Narrow"/>
              </w:rPr>
              <w:t xml:space="preserve"> (szer. + wys. + głęb.)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punktów w teście BAPCo Sysmark 2012 Rating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punktów w teście BAPCo Sysmark 2012 Office Productivity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3052AE" w:rsidTr="00F40B46">
        <w:tc>
          <w:tcPr>
            <w:tcW w:w="1951" w:type="dxa"/>
          </w:tcPr>
          <w:p w:rsidR="003052AE" w:rsidRDefault="003052AE" w:rsidP="00F40B46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3052AE" w:rsidRDefault="003052AE" w:rsidP="008B789B">
            <w:pPr>
              <w:spacing w:before="40" w:after="0"/>
              <w:ind w:left="85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link do właściwej strony internetowej producenta, na której zapewniony jest dla komputerów</w:t>
            </w:r>
            <w:r w:rsidR="008B789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dostęp do najnowszych sterowników i uaktualnień realizowany poprzez podanie modelu urządzenia lub numeru seryjnego,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3052AE" w:rsidRDefault="003052A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</w:tcPr>
          <w:p w:rsidR="002A0C1F" w:rsidRDefault="002A0C1F" w:rsidP="00F40B46">
            <w:pPr>
              <w:tabs>
                <w:tab w:val="left" w:pos="6345"/>
              </w:tabs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Warunki i okres obowiązywania</w:t>
            </w:r>
            <w:r>
              <w:rPr>
                <w:rFonts w:ascii="Arial Narrow" w:hAnsi="Arial Narrow"/>
                <w:b/>
              </w:rPr>
              <w:tab/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:rsidR="0043216B" w:rsidRDefault="0043216B" w:rsidP="0043216B">
      <w:pPr>
        <w:spacing w:after="0"/>
        <w:jc w:val="both"/>
        <w:rPr>
          <w:rFonts w:ascii="Arial Narrow" w:hAnsi="Arial Narrow" w:cs="Arial"/>
        </w:rPr>
      </w:pPr>
    </w:p>
    <w:p w:rsidR="0043216B" w:rsidRDefault="0043216B" w:rsidP="0043216B">
      <w:pPr>
        <w:spacing w:after="0"/>
        <w:jc w:val="both"/>
        <w:rPr>
          <w:rFonts w:ascii="Arial Narrow" w:hAnsi="Arial Narrow" w:cs="Arial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67"/>
        <w:gridCol w:w="4961"/>
        <w:gridCol w:w="2977"/>
        <w:gridCol w:w="1276"/>
      </w:tblGrid>
      <w:tr w:rsidR="002A0C1F" w:rsidRPr="00542A69" w:rsidTr="00F40B46">
        <w:trPr>
          <w:tblHeader/>
        </w:trPr>
        <w:tc>
          <w:tcPr>
            <w:tcW w:w="1951" w:type="dxa"/>
            <w:vAlign w:val="center"/>
          </w:tcPr>
          <w:p w:rsidR="002A0C1F" w:rsidRPr="00CE5CF6" w:rsidRDefault="002A0C1F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2A0C1F" w:rsidRPr="00CE5CF6" w:rsidRDefault="002A0C1F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CE5CF6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81" w:type="dxa"/>
            <w:gridSpan w:val="4"/>
            <w:vAlign w:val="center"/>
          </w:tcPr>
          <w:p w:rsidR="002A0C1F" w:rsidRPr="00542A69" w:rsidRDefault="002A0C1F" w:rsidP="00F40B4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Wykonawca zobowiązany jest do wskazania producenta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marki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modelu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numerów katalogowych oferowanego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sprzętu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oraz numerów katalogowych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wskazanych ko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mponentów</w:t>
            </w:r>
          </w:p>
        </w:tc>
      </w:tr>
      <w:tr w:rsidR="002A0C1F" w:rsidRPr="00CE5CF6" w:rsidTr="00F40B46">
        <w:tc>
          <w:tcPr>
            <w:tcW w:w="1951" w:type="dxa"/>
            <w:vMerge w:val="restart"/>
            <w:vAlign w:val="center"/>
          </w:tcPr>
          <w:p w:rsidR="002A0C1F" w:rsidRPr="00B12018" w:rsidRDefault="002A0C1F" w:rsidP="00F40B46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2A0C1F" w:rsidRPr="005750DD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Komputer nr 3</w:t>
            </w:r>
          </w:p>
        </w:tc>
      </w:tr>
      <w:tr w:rsidR="002A0C1F" w:rsidRPr="00CE5CF6" w:rsidTr="00F40B46">
        <w:tc>
          <w:tcPr>
            <w:tcW w:w="1951" w:type="dxa"/>
            <w:vMerge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61" w:type="dxa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 i Model</w:t>
            </w:r>
          </w:p>
        </w:tc>
        <w:tc>
          <w:tcPr>
            <w:tcW w:w="2977" w:type="dxa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 Katalogowy</w:t>
            </w:r>
          </w:p>
        </w:tc>
        <w:tc>
          <w:tcPr>
            <w:tcW w:w="1276" w:type="dxa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</w:tr>
      <w:tr w:rsidR="002A0C1F" w:rsidTr="00F40B46">
        <w:tc>
          <w:tcPr>
            <w:tcW w:w="1951" w:type="dxa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Procesor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Płyta Główna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Pamięć RAM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Dysk Twardy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Napęd DVD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5" w:type="dxa"/>
            <w:gridSpan w:val="2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System operacyjny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Oprogramowanie biurowe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Obudowa (wymiary)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</w:t>
            </w:r>
            <w:r w:rsidRPr="00D54599">
              <w:rPr>
                <w:rFonts w:ascii="Arial Narrow" w:hAnsi="Arial Narrow"/>
              </w:rPr>
              <w:t>ałkowita suma wymiarów zewnętrznych</w:t>
            </w:r>
            <w:r>
              <w:rPr>
                <w:rFonts w:ascii="Arial Narrow" w:hAnsi="Arial Narrow"/>
              </w:rPr>
              <w:t xml:space="preserve"> w mm</w:t>
            </w:r>
            <w:r w:rsidRPr="00D54599">
              <w:rPr>
                <w:rFonts w:ascii="Arial Narrow" w:hAnsi="Arial Narrow"/>
              </w:rPr>
              <w:t xml:space="preserve"> (szer. + wys. + głęb.)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punktów w teście BAPCo Sysmark 2012 Rating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punktów w teście BAPCo Sysmark 2012 Office Productivity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D72AEA" w:rsidTr="00F40B46">
        <w:tc>
          <w:tcPr>
            <w:tcW w:w="1951" w:type="dxa"/>
          </w:tcPr>
          <w:p w:rsidR="00D72AEA" w:rsidRDefault="00D72AEA" w:rsidP="00F40B46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D72AEA" w:rsidRPr="008B789B" w:rsidRDefault="00D72AEA" w:rsidP="008B789B">
            <w:pPr>
              <w:numPr>
                <w:ilvl w:val="0"/>
                <w:numId w:val="1"/>
              </w:numPr>
              <w:spacing w:before="40" w:after="0"/>
              <w:ind w:left="851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link do właściwej strony internetowej producenta, na której zapewniony jest dla komputerów</w:t>
            </w:r>
            <w:r w:rsidR="008B789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dostęp do najnowszych sterowników i uaktualnień realizowany poprzez podanie modelu urządzenia lub numeru seryjnego,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D72AEA" w:rsidRDefault="00D72AE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</w:tcPr>
          <w:p w:rsidR="002A0C1F" w:rsidRDefault="002A0C1F" w:rsidP="00F40B46">
            <w:pPr>
              <w:tabs>
                <w:tab w:val="left" w:pos="6345"/>
              </w:tabs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Warunki i okres obowiązywania</w:t>
            </w:r>
            <w:r>
              <w:rPr>
                <w:rFonts w:ascii="Arial Narrow" w:hAnsi="Arial Narrow"/>
                <w:b/>
              </w:rPr>
              <w:tab/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:rsidR="0043216B" w:rsidRDefault="0043216B" w:rsidP="0043216B">
      <w:pPr>
        <w:spacing w:after="0"/>
        <w:jc w:val="both"/>
        <w:rPr>
          <w:rFonts w:ascii="Arial Narrow" w:hAnsi="Arial Narrow" w:cs="Arial"/>
        </w:rPr>
      </w:pPr>
    </w:p>
    <w:p w:rsidR="0043216B" w:rsidRDefault="0043216B" w:rsidP="0043216B">
      <w:pPr>
        <w:spacing w:after="0"/>
        <w:jc w:val="both"/>
        <w:rPr>
          <w:rFonts w:ascii="Arial Narrow" w:hAnsi="Arial Narrow" w:cs="Arial"/>
        </w:rPr>
      </w:pPr>
    </w:p>
    <w:p w:rsidR="002A0C1F" w:rsidRDefault="002A0C1F" w:rsidP="0043216B">
      <w:pPr>
        <w:spacing w:after="0"/>
        <w:jc w:val="both"/>
        <w:rPr>
          <w:rFonts w:ascii="Arial Narrow" w:hAnsi="Arial Narrow" w:cs="Arial"/>
        </w:rPr>
      </w:pPr>
    </w:p>
    <w:p w:rsidR="0043216B" w:rsidRDefault="0043216B" w:rsidP="0043216B">
      <w:pPr>
        <w:spacing w:after="0"/>
        <w:jc w:val="both"/>
        <w:rPr>
          <w:rFonts w:ascii="Arial Narrow" w:hAnsi="Arial Narrow" w:cs="Arial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67"/>
        <w:gridCol w:w="4961"/>
        <w:gridCol w:w="2977"/>
        <w:gridCol w:w="1276"/>
      </w:tblGrid>
      <w:tr w:rsidR="004B2B5E" w:rsidRPr="00542A69" w:rsidTr="00F40B46">
        <w:trPr>
          <w:tblHeader/>
        </w:trPr>
        <w:tc>
          <w:tcPr>
            <w:tcW w:w="1951" w:type="dxa"/>
            <w:vAlign w:val="center"/>
          </w:tcPr>
          <w:p w:rsidR="004B2B5E" w:rsidRPr="00CE5CF6" w:rsidRDefault="004B2B5E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4B2B5E" w:rsidRPr="00CE5CF6" w:rsidRDefault="004B2B5E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CE5CF6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81" w:type="dxa"/>
            <w:gridSpan w:val="4"/>
            <w:vAlign w:val="center"/>
          </w:tcPr>
          <w:p w:rsidR="004B2B5E" w:rsidRPr="00542A69" w:rsidRDefault="004B2B5E" w:rsidP="00F40B4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Wykonawca zobowiązany jest do wskazania producenta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marki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modelu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numerów katalogowych oferowanego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sprzętu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oraz numerów katalogowych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wskazanych ko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mponentów</w:t>
            </w:r>
          </w:p>
        </w:tc>
      </w:tr>
      <w:tr w:rsidR="004B2B5E" w:rsidRPr="00CE5CF6" w:rsidTr="00F40B46">
        <w:tc>
          <w:tcPr>
            <w:tcW w:w="1951" w:type="dxa"/>
            <w:vMerge w:val="restart"/>
            <w:vAlign w:val="center"/>
          </w:tcPr>
          <w:p w:rsidR="004B2B5E" w:rsidRPr="00B12018" w:rsidRDefault="004B2B5E" w:rsidP="00F40B46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4B2B5E" w:rsidRPr="005750DD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Laptop nr 1</w:t>
            </w:r>
          </w:p>
        </w:tc>
      </w:tr>
      <w:tr w:rsidR="004B2B5E" w:rsidRPr="00CE5CF6" w:rsidTr="00F40B46">
        <w:tc>
          <w:tcPr>
            <w:tcW w:w="1951" w:type="dxa"/>
            <w:vMerge/>
          </w:tcPr>
          <w:p w:rsidR="004B2B5E" w:rsidRPr="00CE5CF6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4B2B5E" w:rsidRPr="00CE5CF6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61" w:type="dxa"/>
          </w:tcPr>
          <w:p w:rsidR="004B2B5E" w:rsidRPr="00CE5CF6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 i Model</w:t>
            </w:r>
          </w:p>
        </w:tc>
        <w:tc>
          <w:tcPr>
            <w:tcW w:w="2977" w:type="dxa"/>
          </w:tcPr>
          <w:p w:rsidR="004B2B5E" w:rsidRPr="00CE5CF6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 Katalogowy</w:t>
            </w:r>
          </w:p>
        </w:tc>
        <w:tc>
          <w:tcPr>
            <w:tcW w:w="1276" w:type="dxa"/>
          </w:tcPr>
          <w:p w:rsidR="004B2B5E" w:rsidRPr="00CE5CF6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</w:tr>
      <w:tr w:rsidR="004B2B5E" w:rsidTr="00F40B46">
        <w:tc>
          <w:tcPr>
            <w:tcW w:w="1951" w:type="dxa"/>
          </w:tcPr>
          <w:p w:rsidR="004B2B5E" w:rsidRPr="00CE5CF6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Laptop</w:t>
            </w:r>
          </w:p>
        </w:tc>
        <w:tc>
          <w:tcPr>
            <w:tcW w:w="2835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Procesor</w:t>
            </w:r>
          </w:p>
        </w:tc>
        <w:tc>
          <w:tcPr>
            <w:tcW w:w="2835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Płyta Główna</w:t>
            </w:r>
          </w:p>
        </w:tc>
        <w:tc>
          <w:tcPr>
            <w:tcW w:w="2835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Pamięć RAM</w:t>
            </w:r>
          </w:p>
        </w:tc>
        <w:tc>
          <w:tcPr>
            <w:tcW w:w="2835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Dysk Twardy</w:t>
            </w:r>
          </w:p>
        </w:tc>
        <w:tc>
          <w:tcPr>
            <w:tcW w:w="2835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Napęd DVD</w:t>
            </w:r>
          </w:p>
        </w:tc>
        <w:tc>
          <w:tcPr>
            <w:tcW w:w="2835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  <w:vAlign w:val="center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5" w:type="dxa"/>
            <w:gridSpan w:val="2"/>
            <w:vAlign w:val="center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vAlign w:val="center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vAlign w:val="center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Align w:val="center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System operacyjny</w:t>
            </w:r>
          </w:p>
        </w:tc>
        <w:tc>
          <w:tcPr>
            <w:tcW w:w="2835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Oprogramowanie biurowe</w:t>
            </w:r>
          </w:p>
        </w:tc>
        <w:tc>
          <w:tcPr>
            <w:tcW w:w="2835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EA449A">
        <w:tc>
          <w:tcPr>
            <w:tcW w:w="1951" w:type="dxa"/>
          </w:tcPr>
          <w:p w:rsidR="002A0C1F" w:rsidRDefault="002A0C1F" w:rsidP="002A0C1F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</w:tcPr>
          <w:p w:rsidR="002A0C1F" w:rsidRDefault="002A0C1F" w:rsidP="002A0C1F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punktów w teście BAPCo Sysmark 2012 Rating</w:t>
            </w:r>
          </w:p>
        </w:tc>
        <w:tc>
          <w:tcPr>
            <w:tcW w:w="4253" w:type="dxa"/>
            <w:gridSpan w:val="2"/>
          </w:tcPr>
          <w:p w:rsidR="002A0C1F" w:rsidRDefault="002A0C1F" w:rsidP="002A0C1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BE5F78">
        <w:tc>
          <w:tcPr>
            <w:tcW w:w="1951" w:type="dxa"/>
          </w:tcPr>
          <w:p w:rsidR="002A0C1F" w:rsidRDefault="002A0C1F" w:rsidP="002A0C1F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</w:tcPr>
          <w:p w:rsidR="002A0C1F" w:rsidRDefault="002A0C1F" w:rsidP="002A0C1F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punktów w teście BAPCo Sysmark 2012 Office Productivity</w:t>
            </w:r>
          </w:p>
        </w:tc>
        <w:tc>
          <w:tcPr>
            <w:tcW w:w="4253" w:type="dxa"/>
            <w:gridSpan w:val="2"/>
          </w:tcPr>
          <w:p w:rsidR="002A0C1F" w:rsidRDefault="002A0C1F" w:rsidP="002A0C1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8B789B" w:rsidTr="00BE5F78">
        <w:tc>
          <w:tcPr>
            <w:tcW w:w="1951" w:type="dxa"/>
          </w:tcPr>
          <w:p w:rsidR="008B789B" w:rsidRDefault="008B789B" w:rsidP="002A0C1F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7796" w:type="dxa"/>
            <w:gridSpan w:val="3"/>
          </w:tcPr>
          <w:p w:rsidR="008B789B" w:rsidRDefault="008B789B" w:rsidP="008B789B">
            <w:pPr>
              <w:spacing w:before="40" w:after="0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link do właściwej strony internetowej producenta, na której zapewniony jest dla  laptopów dostęp do najnowszych sterowników i uaktualnień realizowany poprzez podanie modelu urządzenia lub numeru seryjnego,</w:t>
            </w:r>
          </w:p>
        </w:tc>
        <w:tc>
          <w:tcPr>
            <w:tcW w:w="4253" w:type="dxa"/>
            <w:gridSpan w:val="2"/>
          </w:tcPr>
          <w:p w:rsidR="008B789B" w:rsidRDefault="008B789B" w:rsidP="002A0C1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796" w:type="dxa"/>
            <w:gridSpan w:val="3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Warunki i okres obowiązywania</w:t>
            </w:r>
          </w:p>
        </w:tc>
        <w:tc>
          <w:tcPr>
            <w:tcW w:w="4253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:rsidR="004B2B5E" w:rsidRDefault="004B2B5E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4B2B5E" w:rsidRDefault="004B2B5E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4B2B5E" w:rsidRDefault="004B2B5E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4B2B5E" w:rsidRDefault="004B2B5E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67"/>
        <w:gridCol w:w="4961"/>
        <w:gridCol w:w="2977"/>
        <w:gridCol w:w="1276"/>
      </w:tblGrid>
      <w:tr w:rsidR="002A0C1F" w:rsidRPr="00542A69" w:rsidTr="00F40B46">
        <w:trPr>
          <w:tblHeader/>
        </w:trPr>
        <w:tc>
          <w:tcPr>
            <w:tcW w:w="1951" w:type="dxa"/>
            <w:vAlign w:val="center"/>
          </w:tcPr>
          <w:p w:rsidR="002A0C1F" w:rsidRPr="00CE5CF6" w:rsidRDefault="002A0C1F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2A0C1F" w:rsidRPr="00CE5CF6" w:rsidRDefault="002A0C1F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CE5CF6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81" w:type="dxa"/>
            <w:gridSpan w:val="4"/>
            <w:vAlign w:val="center"/>
          </w:tcPr>
          <w:p w:rsidR="002A0C1F" w:rsidRPr="00542A69" w:rsidRDefault="002A0C1F" w:rsidP="00F40B4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Wykonawca zobowiązany jest do wskazania producenta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marki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modelu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numerów katalogowych oferowanego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sprzętu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oraz numerów katalogowych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wskazanych ko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mponentów</w:t>
            </w:r>
          </w:p>
        </w:tc>
      </w:tr>
      <w:tr w:rsidR="002A0C1F" w:rsidRPr="00CE5CF6" w:rsidTr="00F40B46">
        <w:tc>
          <w:tcPr>
            <w:tcW w:w="1951" w:type="dxa"/>
            <w:vMerge w:val="restart"/>
            <w:vAlign w:val="center"/>
          </w:tcPr>
          <w:p w:rsidR="002A0C1F" w:rsidRPr="00B12018" w:rsidRDefault="002A0C1F" w:rsidP="00F40B46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2A0C1F" w:rsidRPr="005750DD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Laptop nr 2</w:t>
            </w:r>
          </w:p>
        </w:tc>
      </w:tr>
      <w:tr w:rsidR="002A0C1F" w:rsidRPr="00CE5CF6" w:rsidTr="00F40B46">
        <w:tc>
          <w:tcPr>
            <w:tcW w:w="1951" w:type="dxa"/>
            <w:vMerge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61" w:type="dxa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 i Model</w:t>
            </w:r>
          </w:p>
        </w:tc>
        <w:tc>
          <w:tcPr>
            <w:tcW w:w="2977" w:type="dxa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 Katalogowy</w:t>
            </w:r>
          </w:p>
        </w:tc>
        <w:tc>
          <w:tcPr>
            <w:tcW w:w="1276" w:type="dxa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</w:tr>
      <w:tr w:rsidR="002A0C1F" w:rsidTr="00F40B46">
        <w:tc>
          <w:tcPr>
            <w:tcW w:w="1951" w:type="dxa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Laptop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Procesor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Płyta Główna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Pamięć RAM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Dysk Twardy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Napęd DVD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5" w:type="dxa"/>
            <w:gridSpan w:val="2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System operacyjny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Oprogramowanie biurowe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punktów w teście BAPCo Sysmark 2012 Rating</w:t>
            </w:r>
          </w:p>
        </w:tc>
        <w:tc>
          <w:tcPr>
            <w:tcW w:w="4253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punktów w teście BAPCo Sysmark 2012 Office Productivity</w:t>
            </w:r>
          </w:p>
        </w:tc>
        <w:tc>
          <w:tcPr>
            <w:tcW w:w="4253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8B789B" w:rsidTr="00F40B46">
        <w:tc>
          <w:tcPr>
            <w:tcW w:w="1951" w:type="dxa"/>
          </w:tcPr>
          <w:p w:rsidR="008B789B" w:rsidRDefault="008B789B" w:rsidP="00F40B46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7796" w:type="dxa"/>
            <w:gridSpan w:val="3"/>
          </w:tcPr>
          <w:p w:rsidR="008B789B" w:rsidRDefault="008B789B" w:rsidP="008B789B">
            <w:pPr>
              <w:spacing w:before="40" w:after="0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link do właściwej strony internetowej producenta, na której zapewniony jest dla  laptopów dostęp do najnowszych sterowników i uaktualnień realizowany poprzez podanie modelu urządzenia lub numeru seryjnego,</w:t>
            </w:r>
          </w:p>
        </w:tc>
        <w:tc>
          <w:tcPr>
            <w:tcW w:w="4253" w:type="dxa"/>
            <w:gridSpan w:val="2"/>
          </w:tcPr>
          <w:p w:rsidR="008B789B" w:rsidRDefault="008B789B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796" w:type="dxa"/>
            <w:gridSpan w:val="3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Warunki i okres obowiązywania</w:t>
            </w:r>
          </w:p>
        </w:tc>
        <w:tc>
          <w:tcPr>
            <w:tcW w:w="4253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:rsidR="004B2B5E" w:rsidRDefault="004B2B5E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4B2B5E" w:rsidRDefault="004B2B5E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B65303" w:rsidRDefault="00B65303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B65303" w:rsidRDefault="00B65303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67"/>
        <w:gridCol w:w="4961"/>
        <w:gridCol w:w="2977"/>
        <w:gridCol w:w="1276"/>
      </w:tblGrid>
      <w:tr w:rsidR="00B65303" w:rsidRPr="00542A69" w:rsidTr="00F40B46">
        <w:trPr>
          <w:tblHeader/>
        </w:trPr>
        <w:tc>
          <w:tcPr>
            <w:tcW w:w="1951" w:type="dxa"/>
            <w:vAlign w:val="center"/>
          </w:tcPr>
          <w:p w:rsidR="00B65303" w:rsidRPr="00CE5CF6" w:rsidRDefault="00B65303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B65303" w:rsidRPr="00CE5CF6" w:rsidRDefault="00B65303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CE5CF6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81" w:type="dxa"/>
            <w:gridSpan w:val="4"/>
            <w:vAlign w:val="center"/>
          </w:tcPr>
          <w:p w:rsidR="00B65303" w:rsidRPr="00542A69" w:rsidRDefault="00B65303" w:rsidP="00F40B4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Wykonawca zobowiązany jest do wskazania producenta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marki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modelu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numerów katalogowych oferowanego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sprzętu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oraz numerów katalogowych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wskazanych ko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mponentów</w:t>
            </w:r>
          </w:p>
        </w:tc>
      </w:tr>
      <w:tr w:rsidR="00B65303" w:rsidRPr="00CE5CF6" w:rsidTr="00F40B46">
        <w:tc>
          <w:tcPr>
            <w:tcW w:w="1951" w:type="dxa"/>
            <w:vMerge w:val="restart"/>
            <w:vAlign w:val="center"/>
          </w:tcPr>
          <w:p w:rsidR="00B65303" w:rsidRPr="00B12018" w:rsidRDefault="00B65303" w:rsidP="00F40B46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B65303" w:rsidRPr="005750DD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Monitor nr 1</w:t>
            </w:r>
          </w:p>
        </w:tc>
      </w:tr>
      <w:tr w:rsidR="00B65303" w:rsidRPr="00CE5CF6" w:rsidTr="00F40B46">
        <w:tc>
          <w:tcPr>
            <w:tcW w:w="1951" w:type="dxa"/>
            <w:vMerge/>
          </w:tcPr>
          <w:p w:rsidR="00B65303" w:rsidRPr="00CE5CF6" w:rsidRDefault="00B65303" w:rsidP="00F40B46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B65303" w:rsidRPr="00CE5CF6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61" w:type="dxa"/>
          </w:tcPr>
          <w:p w:rsidR="00B65303" w:rsidRPr="00CE5CF6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 i Model</w:t>
            </w:r>
          </w:p>
        </w:tc>
        <w:tc>
          <w:tcPr>
            <w:tcW w:w="2977" w:type="dxa"/>
          </w:tcPr>
          <w:p w:rsidR="00B65303" w:rsidRPr="00CE5CF6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 Katalogowy</w:t>
            </w:r>
          </w:p>
        </w:tc>
        <w:tc>
          <w:tcPr>
            <w:tcW w:w="1276" w:type="dxa"/>
          </w:tcPr>
          <w:p w:rsidR="00B65303" w:rsidRPr="00CE5CF6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</w:tr>
      <w:tr w:rsidR="00B65303" w:rsidTr="00F40B46">
        <w:tc>
          <w:tcPr>
            <w:tcW w:w="1951" w:type="dxa"/>
          </w:tcPr>
          <w:p w:rsidR="00B65303" w:rsidRPr="00CE5CF6" w:rsidRDefault="00B65303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Monitor</w:t>
            </w:r>
          </w:p>
        </w:tc>
        <w:tc>
          <w:tcPr>
            <w:tcW w:w="2835" w:type="dxa"/>
            <w:gridSpan w:val="2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B65303" w:rsidTr="00F40B46">
        <w:tc>
          <w:tcPr>
            <w:tcW w:w="1951" w:type="dxa"/>
            <w:vAlign w:val="center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5" w:type="dxa"/>
            <w:gridSpan w:val="2"/>
            <w:vAlign w:val="center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vAlign w:val="center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vAlign w:val="center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Align w:val="center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B65303" w:rsidTr="00F40B46">
        <w:tc>
          <w:tcPr>
            <w:tcW w:w="1951" w:type="dxa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796" w:type="dxa"/>
            <w:gridSpan w:val="3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Warunki i okres obowiązywania</w:t>
            </w:r>
          </w:p>
        </w:tc>
        <w:tc>
          <w:tcPr>
            <w:tcW w:w="4253" w:type="dxa"/>
            <w:gridSpan w:val="2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:rsidR="00B65303" w:rsidRDefault="00B65303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5B7125" w:rsidRDefault="005B7125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5B7125" w:rsidRDefault="005B7125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67"/>
        <w:gridCol w:w="4961"/>
        <w:gridCol w:w="2977"/>
        <w:gridCol w:w="1276"/>
      </w:tblGrid>
      <w:tr w:rsidR="0001109A" w:rsidRPr="00542A69" w:rsidTr="00F40B46">
        <w:trPr>
          <w:tblHeader/>
        </w:trPr>
        <w:tc>
          <w:tcPr>
            <w:tcW w:w="1951" w:type="dxa"/>
            <w:vAlign w:val="center"/>
          </w:tcPr>
          <w:p w:rsidR="0001109A" w:rsidRPr="00CE5CF6" w:rsidRDefault="0001109A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01109A" w:rsidRPr="00CE5CF6" w:rsidRDefault="0001109A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CE5CF6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81" w:type="dxa"/>
            <w:gridSpan w:val="4"/>
            <w:vAlign w:val="center"/>
          </w:tcPr>
          <w:p w:rsidR="0001109A" w:rsidRPr="00542A69" w:rsidRDefault="0001109A" w:rsidP="00F40B4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Wykonawca zobowiązany jest do wskazania producenta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marki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modelu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numerów katalogowych oferowanego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sprzętu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oraz numerów katalogowych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wskazanych ko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mponentów</w:t>
            </w:r>
          </w:p>
        </w:tc>
      </w:tr>
      <w:tr w:rsidR="0001109A" w:rsidRPr="00CE5CF6" w:rsidTr="00F40B46">
        <w:tc>
          <w:tcPr>
            <w:tcW w:w="1951" w:type="dxa"/>
            <w:vMerge w:val="restart"/>
            <w:vAlign w:val="center"/>
          </w:tcPr>
          <w:p w:rsidR="0001109A" w:rsidRPr="00B12018" w:rsidRDefault="0001109A" w:rsidP="00F40B46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01109A" w:rsidRPr="005750DD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Monitor nr 2</w:t>
            </w:r>
          </w:p>
        </w:tc>
      </w:tr>
      <w:tr w:rsidR="0001109A" w:rsidRPr="00CE5CF6" w:rsidTr="00F40B46">
        <w:tc>
          <w:tcPr>
            <w:tcW w:w="1951" w:type="dxa"/>
            <w:vMerge/>
          </w:tcPr>
          <w:p w:rsidR="0001109A" w:rsidRPr="00CE5CF6" w:rsidRDefault="0001109A" w:rsidP="00F40B46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01109A" w:rsidRPr="00CE5CF6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61" w:type="dxa"/>
          </w:tcPr>
          <w:p w:rsidR="0001109A" w:rsidRPr="00CE5CF6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 i Model</w:t>
            </w:r>
          </w:p>
        </w:tc>
        <w:tc>
          <w:tcPr>
            <w:tcW w:w="2977" w:type="dxa"/>
          </w:tcPr>
          <w:p w:rsidR="0001109A" w:rsidRPr="00CE5CF6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 Katalogowy</w:t>
            </w:r>
          </w:p>
        </w:tc>
        <w:tc>
          <w:tcPr>
            <w:tcW w:w="1276" w:type="dxa"/>
          </w:tcPr>
          <w:p w:rsidR="0001109A" w:rsidRPr="00CE5CF6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</w:tr>
      <w:tr w:rsidR="0001109A" w:rsidTr="00F40B46">
        <w:tc>
          <w:tcPr>
            <w:tcW w:w="1951" w:type="dxa"/>
          </w:tcPr>
          <w:p w:rsidR="0001109A" w:rsidRPr="00CE5CF6" w:rsidRDefault="0001109A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Monitor</w:t>
            </w:r>
          </w:p>
        </w:tc>
        <w:tc>
          <w:tcPr>
            <w:tcW w:w="2835" w:type="dxa"/>
            <w:gridSpan w:val="2"/>
          </w:tcPr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01109A" w:rsidTr="00F40B46">
        <w:tc>
          <w:tcPr>
            <w:tcW w:w="1951" w:type="dxa"/>
            <w:vAlign w:val="center"/>
          </w:tcPr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5" w:type="dxa"/>
            <w:gridSpan w:val="2"/>
            <w:vAlign w:val="center"/>
          </w:tcPr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vAlign w:val="center"/>
          </w:tcPr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vAlign w:val="center"/>
          </w:tcPr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Align w:val="center"/>
          </w:tcPr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01109A" w:rsidTr="00F40B46">
        <w:tc>
          <w:tcPr>
            <w:tcW w:w="1951" w:type="dxa"/>
          </w:tcPr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Gwarancja</w:t>
            </w:r>
          </w:p>
        </w:tc>
        <w:tc>
          <w:tcPr>
            <w:tcW w:w="7796" w:type="dxa"/>
            <w:gridSpan w:val="3"/>
          </w:tcPr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Warunki i okres obowiązywania</w:t>
            </w:r>
          </w:p>
        </w:tc>
        <w:tc>
          <w:tcPr>
            <w:tcW w:w="4253" w:type="dxa"/>
            <w:gridSpan w:val="2"/>
          </w:tcPr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:rsidR="00B65303" w:rsidRDefault="00B65303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67"/>
        <w:gridCol w:w="4961"/>
        <w:gridCol w:w="2977"/>
        <w:gridCol w:w="1276"/>
      </w:tblGrid>
      <w:tr w:rsidR="005B7125" w:rsidRPr="00542A69" w:rsidTr="00F40B46">
        <w:trPr>
          <w:tblHeader/>
        </w:trPr>
        <w:tc>
          <w:tcPr>
            <w:tcW w:w="1951" w:type="dxa"/>
            <w:vAlign w:val="center"/>
          </w:tcPr>
          <w:p w:rsidR="005B7125" w:rsidRPr="00CE5CF6" w:rsidRDefault="005B7125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5B7125" w:rsidRPr="00CE5CF6" w:rsidRDefault="005B7125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CE5CF6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81" w:type="dxa"/>
            <w:gridSpan w:val="4"/>
            <w:vAlign w:val="center"/>
          </w:tcPr>
          <w:p w:rsidR="005B7125" w:rsidRPr="00542A69" w:rsidRDefault="005B7125" w:rsidP="00F40B4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Wykonawca zobowiązany jest do wskazania producenta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marki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modelu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numerów katalogowych oferowanego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sprzętu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oraz numerów katalogowych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wskazanych ko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mponentów</w:t>
            </w:r>
          </w:p>
        </w:tc>
      </w:tr>
      <w:tr w:rsidR="005B7125" w:rsidRPr="005750DD" w:rsidTr="00F40B46">
        <w:tc>
          <w:tcPr>
            <w:tcW w:w="1951" w:type="dxa"/>
            <w:vMerge w:val="restart"/>
            <w:vAlign w:val="center"/>
          </w:tcPr>
          <w:p w:rsidR="005B7125" w:rsidRPr="00B12018" w:rsidRDefault="005B7125" w:rsidP="00F40B46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5B7125" w:rsidRPr="005750DD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Monitor nr 3</w:t>
            </w:r>
          </w:p>
        </w:tc>
      </w:tr>
      <w:tr w:rsidR="005B7125" w:rsidRPr="00CE5CF6" w:rsidTr="00F40B46">
        <w:tc>
          <w:tcPr>
            <w:tcW w:w="1951" w:type="dxa"/>
            <w:vMerge/>
          </w:tcPr>
          <w:p w:rsidR="005B7125" w:rsidRPr="00CE5CF6" w:rsidRDefault="005B7125" w:rsidP="00F40B46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B7125" w:rsidRPr="00CE5CF6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61" w:type="dxa"/>
          </w:tcPr>
          <w:p w:rsidR="005B7125" w:rsidRPr="00CE5CF6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 i Model</w:t>
            </w:r>
          </w:p>
        </w:tc>
        <w:tc>
          <w:tcPr>
            <w:tcW w:w="2977" w:type="dxa"/>
          </w:tcPr>
          <w:p w:rsidR="005B7125" w:rsidRPr="00CE5CF6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 Katalogowy</w:t>
            </w:r>
          </w:p>
        </w:tc>
        <w:tc>
          <w:tcPr>
            <w:tcW w:w="1276" w:type="dxa"/>
          </w:tcPr>
          <w:p w:rsidR="005B7125" w:rsidRPr="00CE5CF6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</w:tr>
      <w:tr w:rsidR="005B7125" w:rsidTr="00F40B46">
        <w:tc>
          <w:tcPr>
            <w:tcW w:w="1951" w:type="dxa"/>
          </w:tcPr>
          <w:p w:rsidR="005B7125" w:rsidRPr="00CE5CF6" w:rsidRDefault="005B7125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Monitor</w:t>
            </w:r>
          </w:p>
        </w:tc>
        <w:tc>
          <w:tcPr>
            <w:tcW w:w="2835" w:type="dxa"/>
            <w:gridSpan w:val="2"/>
          </w:tcPr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B7125" w:rsidTr="00F40B46">
        <w:tc>
          <w:tcPr>
            <w:tcW w:w="1951" w:type="dxa"/>
            <w:vAlign w:val="center"/>
          </w:tcPr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5" w:type="dxa"/>
            <w:gridSpan w:val="2"/>
            <w:vAlign w:val="center"/>
          </w:tcPr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vAlign w:val="center"/>
          </w:tcPr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vAlign w:val="center"/>
          </w:tcPr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Align w:val="center"/>
          </w:tcPr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B7125" w:rsidTr="00F40B46">
        <w:tc>
          <w:tcPr>
            <w:tcW w:w="1951" w:type="dxa"/>
          </w:tcPr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796" w:type="dxa"/>
            <w:gridSpan w:val="3"/>
          </w:tcPr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Warunki i okres obowiązywania</w:t>
            </w:r>
          </w:p>
        </w:tc>
        <w:tc>
          <w:tcPr>
            <w:tcW w:w="4253" w:type="dxa"/>
            <w:gridSpan w:val="2"/>
          </w:tcPr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:rsidR="00217635" w:rsidRPr="00DB3D53" w:rsidRDefault="00F032E3" w:rsidP="00BF0CC9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DB3D53">
        <w:rPr>
          <w:rFonts w:ascii="Arial Narrow" w:hAnsi="Arial Narrow" w:cs="Arial"/>
          <w:b/>
          <w:sz w:val="24"/>
          <w:szCs w:val="24"/>
        </w:rPr>
        <w:t xml:space="preserve">Wykonawca zobowiązany jest do złożenia oferty zgodnie z </w:t>
      </w:r>
      <w:r w:rsidR="00DB3D53" w:rsidRPr="00DB3D53">
        <w:rPr>
          <w:rFonts w:ascii="Arial Narrow" w:hAnsi="Arial Narrow" w:cs="Arial"/>
          <w:b/>
          <w:sz w:val="24"/>
          <w:szCs w:val="24"/>
        </w:rPr>
        <w:t xml:space="preserve">treścią </w:t>
      </w:r>
      <w:r w:rsidRPr="00DB3D53">
        <w:rPr>
          <w:rFonts w:ascii="Arial Narrow" w:hAnsi="Arial Narrow" w:cs="Arial"/>
          <w:b/>
          <w:sz w:val="24"/>
          <w:szCs w:val="24"/>
        </w:rPr>
        <w:t>po</w:t>
      </w:r>
      <w:r w:rsidR="00DB3D53" w:rsidRPr="00DB3D53">
        <w:rPr>
          <w:rFonts w:ascii="Arial Narrow" w:hAnsi="Arial Narrow" w:cs="Arial"/>
          <w:b/>
          <w:sz w:val="24"/>
          <w:szCs w:val="24"/>
        </w:rPr>
        <w:t>wyższego Formularza. W przypadku, gdy Wykonawca nie wpisze wszystkich wymaganych przez Zamawiającego elementów powyższego Formularza, Zamawiający odrzuci ofertę na podstawie art. 89 ust.1 pkt.2, gdyż jej treść nie odpowiada treści SIWZ.</w:t>
      </w:r>
    </w:p>
    <w:p w:rsidR="003059A4" w:rsidRDefault="003059A4" w:rsidP="00907FA0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07FA0" w:rsidRPr="003059A4" w:rsidRDefault="00DB3D53" w:rsidP="00907FA0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</w:t>
      </w:r>
      <w:r w:rsidR="00907FA0" w:rsidRPr="003059A4">
        <w:rPr>
          <w:rFonts w:ascii="Arial Narrow" w:hAnsi="Arial Narrow" w:cs="Arial"/>
        </w:rPr>
        <w:t>____________________________</w:t>
      </w:r>
    </w:p>
    <w:p w:rsidR="003D0F6B" w:rsidRPr="00DB3D53" w:rsidRDefault="00907FA0" w:rsidP="00DB3D53">
      <w:pPr>
        <w:spacing w:after="0"/>
        <w:jc w:val="both"/>
        <w:rPr>
          <w:rFonts w:ascii="Arial Narrow" w:hAnsi="Arial Narrow" w:cs="Arial"/>
          <w:sz w:val="18"/>
          <w:szCs w:val="18"/>
        </w:rPr>
      </w:pPr>
      <w:r w:rsidRPr="003059A4">
        <w:rPr>
          <w:rFonts w:ascii="Arial Narrow" w:hAnsi="Arial Narrow" w:cs="Arial"/>
          <w:sz w:val="18"/>
          <w:szCs w:val="18"/>
        </w:rPr>
        <w:t xml:space="preserve">                  data, miejscowość</w:t>
      </w:r>
    </w:p>
    <w:p w:rsidR="00907FA0" w:rsidRPr="003059A4" w:rsidRDefault="00E737C3" w:rsidP="0003609E">
      <w:pPr>
        <w:spacing w:after="0"/>
        <w:ind w:left="8496"/>
        <w:jc w:val="both"/>
        <w:rPr>
          <w:rFonts w:ascii="Arial Narrow" w:hAnsi="Arial Narrow" w:cs="Arial"/>
        </w:rPr>
      </w:pPr>
      <w:r w:rsidRPr="003059A4">
        <w:rPr>
          <w:rFonts w:ascii="Arial Narrow" w:hAnsi="Arial Narrow" w:cs="Arial"/>
        </w:rPr>
        <w:t>_______________________________________</w:t>
      </w:r>
    </w:p>
    <w:p w:rsidR="00907FA0" w:rsidRPr="003059A4" w:rsidRDefault="00907FA0" w:rsidP="0003609E">
      <w:pPr>
        <w:spacing w:after="0"/>
        <w:ind w:left="8496"/>
        <w:jc w:val="both"/>
        <w:rPr>
          <w:rFonts w:ascii="Arial Narrow" w:hAnsi="Arial Narrow" w:cs="Arial"/>
          <w:sz w:val="18"/>
          <w:szCs w:val="18"/>
        </w:rPr>
      </w:pPr>
      <w:r w:rsidRPr="003059A4">
        <w:rPr>
          <w:rFonts w:ascii="Arial Narrow" w:hAnsi="Arial Narrow" w:cs="Arial"/>
          <w:sz w:val="18"/>
          <w:szCs w:val="18"/>
        </w:rPr>
        <w:t>Pieczątka i czytelny podpis Wykonawcy lub osoby/osób</w:t>
      </w:r>
    </w:p>
    <w:p w:rsidR="003059A4" w:rsidRPr="00DB3D53" w:rsidRDefault="00907FA0" w:rsidP="00DB3D53">
      <w:pPr>
        <w:spacing w:after="0"/>
        <w:ind w:left="8496"/>
        <w:jc w:val="both"/>
        <w:rPr>
          <w:rFonts w:ascii="Arial Narrow" w:hAnsi="Arial Narrow" w:cs="Arial"/>
          <w:sz w:val="18"/>
          <w:szCs w:val="18"/>
        </w:rPr>
      </w:pPr>
      <w:r w:rsidRPr="003059A4">
        <w:rPr>
          <w:rFonts w:ascii="Arial Narrow" w:hAnsi="Arial Narrow" w:cs="Arial"/>
          <w:sz w:val="18"/>
          <w:szCs w:val="18"/>
        </w:rPr>
        <w:t>uprawnionych do reprezentowania Wykonawcy*</w:t>
      </w:r>
      <w:bookmarkStart w:id="0" w:name="_GoBack"/>
      <w:bookmarkEnd w:id="0"/>
    </w:p>
    <w:p w:rsidR="00907FA0" w:rsidRPr="003059A4" w:rsidRDefault="00907FA0" w:rsidP="00907FA0">
      <w:pPr>
        <w:spacing w:after="0"/>
        <w:jc w:val="both"/>
        <w:rPr>
          <w:rFonts w:ascii="Arial Narrow" w:hAnsi="Arial Narrow" w:cs="Arial"/>
        </w:rPr>
      </w:pPr>
      <w:r w:rsidRPr="003059A4">
        <w:rPr>
          <w:rFonts w:ascii="Arial Narrow" w:hAnsi="Arial Narrow" w:cs="Arial"/>
        </w:rPr>
        <w:t>(*UWAGA: podpis nieczytelny jest dopuszczalny wyłącznie z pieczątką imienną osoby składającej podpis)</w:t>
      </w:r>
    </w:p>
    <w:sectPr w:rsidR="00907FA0" w:rsidRPr="003059A4" w:rsidSect="00BF0CC9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74" w:rsidRDefault="00707074">
      <w:r>
        <w:separator/>
      </w:r>
    </w:p>
  </w:endnote>
  <w:endnote w:type="continuationSeparator" w:id="0">
    <w:p w:rsidR="00707074" w:rsidRDefault="0070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sation">
    <w:altName w:val="Times New Roman"/>
    <w:charset w:val="EE"/>
    <w:family w:val="auto"/>
    <w:pitch w:val="variable"/>
    <w:sig w:usb0="00000003" w:usb1="1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748" w:rsidRDefault="00911748" w:rsidP="00A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748" w:rsidRDefault="00911748" w:rsidP="00991B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748" w:rsidRPr="0052249D" w:rsidRDefault="00422FE5" w:rsidP="00422FE5">
    <w:pPr>
      <w:autoSpaceDE w:val="0"/>
      <w:autoSpaceDN w:val="0"/>
      <w:adjustRightInd w:val="0"/>
      <w:spacing w:after="0" w:line="240" w:lineRule="auto"/>
      <w:rPr>
        <w:rFonts w:ascii="Sansation" w:hAnsi="Sansation"/>
        <w:sz w:val="18"/>
        <w:szCs w:val="18"/>
      </w:rPr>
    </w:pPr>
    <w:r>
      <w:rPr>
        <w:rFonts w:ascii="Sansation" w:hAnsi="Sansation"/>
        <w:sz w:val="18"/>
        <w:szCs w:val="18"/>
      </w:rPr>
      <w:t xml:space="preserve">Plik: </w:t>
    </w:r>
    <w:r>
      <w:rPr>
        <w:rFonts w:ascii="Sansation" w:hAnsi="Sansation"/>
        <w:sz w:val="18"/>
        <w:szCs w:val="18"/>
      </w:rPr>
      <w:fldChar w:fldCharType="begin"/>
    </w:r>
    <w:r>
      <w:rPr>
        <w:rFonts w:ascii="Sansation" w:hAnsi="Sansation"/>
        <w:sz w:val="18"/>
        <w:szCs w:val="18"/>
      </w:rPr>
      <w:instrText xml:space="preserve"> FILENAME   \* MERGEFORMAT </w:instrText>
    </w:r>
    <w:r>
      <w:rPr>
        <w:rFonts w:ascii="Sansation" w:hAnsi="Sansation"/>
        <w:sz w:val="18"/>
        <w:szCs w:val="18"/>
      </w:rPr>
      <w:fldChar w:fldCharType="separate"/>
    </w:r>
    <w:r w:rsidR="003052AE">
      <w:rPr>
        <w:rFonts w:ascii="Sansation" w:hAnsi="Sansation"/>
        <w:noProof/>
        <w:sz w:val="18"/>
        <w:szCs w:val="18"/>
      </w:rPr>
      <w:t>DA.V.272.1.2015.DG_Komputery_Zal-3_Form_opis_przedmiotu_oferty_v02dg.docx</w:t>
    </w:r>
    <w:r>
      <w:rPr>
        <w:rFonts w:ascii="Sansation" w:hAnsi="Sansation"/>
        <w:sz w:val="18"/>
        <w:szCs w:val="18"/>
      </w:rPr>
      <w:fldChar w:fldCharType="end"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  <w:t xml:space="preserve">Strona  </w:t>
    </w:r>
    <w:r>
      <w:rPr>
        <w:rFonts w:ascii="Sansation" w:hAnsi="Sansation"/>
        <w:sz w:val="18"/>
        <w:szCs w:val="18"/>
      </w:rPr>
      <w:fldChar w:fldCharType="begin"/>
    </w:r>
    <w:r>
      <w:rPr>
        <w:rFonts w:ascii="Sansation" w:hAnsi="Sansation"/>
        <w:sz w:val="18"/>
        <w:szCs w:val="18"/>
      </w:rPr>
      <w:instrText xml:space="preserve"> PAGE   \* MERGEFORMAT </w:instrText>
    </w:r>
    <w:r>
      <w:rPr>
        <w:rFonts w:ascii="Sansation" w:hAnsi="Sansation"/>
        <w:sz w:val="18"/>
        <w:szCs w:val="18"/>
      </w:rPr>
      <w:fldChar w:fldCharType="separate"/>
    </w:r>
    <w:r w:rsidR="00DB3D53">
      <w:rPr>
        <w:rFonts w:ascii="Sansation" w:hAnsi="Sansation"/>
        <w:noProof/>
        <w:sz w:val="18"/>
        <w:szCs w:val="18"/>
      </w:rPr>
      <w:t>2</w:t>
    </w:r>
    <w:r>
      <w:rPr>
        <w:rFonts w:ascii="Sansation" w:hAnsi="Sansation"/>
        <w:sz w:val="18"/>
        <w:szCs w:val="18"/>
      </w:rPr>
      <w:fldChar w:fldCharType="end"/>
    </w:r>
    <w:r>
      <w:rPr>
        <w:rFonts w:ascii="Sansation" w:hAnsi="Sansation"/>
        <w:sz w:val="18"/>
        <w:szCs w:val="18"/>
      </w:rPr>
      <w:t xml:space="preserve"> z </w:t>
    </w:r>
    <w:r w:rsidR="00B65303">
      <w:rPr>
        <w:rFonts w:ascii="Sansation" w:hAnsi="Sansation"/>
        <w:sz w:val="18"/>
        <w:szCs w:val="18"/>
      </w:rPr>
      <w:fldChar w:fldCharType="begin"/>
    </w:r>
    <w:r w:rsidR="00B65303">
      <w:rPr>
        <w:rFonts w:ascii="Sansation" w:hAnsi="Sansation"/>
        <w:sz w:val="18"/>
        <w:szCs w:val="18"/>
      </w:rPr>
      <w:instrText xml:space="preserve"> NUMPAGES   \* MERGEFORMAT </w:instrText>
    </w:r>
    <w:r w:rsidR="00B65303">
      <w:rPr>
        <w:rFonts w:ascii="Sansation" w:hAnsi="Sansation"/>
        <w:sz w:val="18"/>
        <w:szCs w:val="18"/>
      </w:rPr>
      <w:fldChar w:fldCharType="separate"/>
    </w:r>
    <w:r w:rsidR="00DB3D53">
      <w:rPr>
        <w:rFonts w:ascii="Sansation" w:hAnsi="Sansation"/>
        <w:noProof/>
        <w:sz w:val="18"/>
        <w:szCs w:val="18"/>
      </w:rPr>
      <w:t>8</w:t>
    </w:r>
    <w:r w:rsidR="00B65303">
      <w:rPr>
        <w:rFonts w:ascii="Sansation" w:hAnsi="Sansation"/>
        <w:sz w:val="18"/>
        <w:szCs w:val="18"/>
      </w:rPr>
      <w:fldChar w:fldCharType="end"/>
    </w:r>
  </w:p>
  <w:p w:rsidR="00B65303" w:rsidRDefault="00B653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74" w:rsidRDefault="00707074">
      <w:r>
        <w:separator/>
      </w:r>
    </w:p>
  </w:footnote>
  <w:footnote w:type="continuationSeparator" w:id="0">
    <w:p w:rsidR="00707074" w:rsidRDefault="00707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34764AAB"/>
    <w:multiLevelType w:val="hybridMultilevel"/>
    <w:tmpl w:val="82A6A97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65A8C"/>
    <w:multiLevelType w:val="hybridMultilevel"/>
    <w:tmpl w:val="82A6A97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83F65"/>
    <w:multiLevelType w:val="hybridMultilevel"/>
    <w:tmpl w:val="82A6A97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F9"/>
    <w:rsid w:val="00003FFA"/>
    <w:rsid w:val="0001109A"/>
    <w:rsid w:val="00012486"/>
    <w:rsid w:val="000145A3"/>
    <w:rsid w:val="00020A7B"/>
    <w:rsid w:val="0002106A"/>
    <w:rsid w:val="00022BA0"/>
    <w:rsid w:val="00025187"/>
    <w:rsid w:val="00026BB3"/>
    <w:rsid w:val="00034A69"/>
    <w:rsid w:val="0003609E"/>
    <w:rsid w:val="00037F13"/>
    <w:rsid w:val="00043EA8"/>
    <w:rsid w:val="000516A3"/>
    <w:rsid w:val="00053C0C"/>
    <w:rsid w:val="000542BE"/>
    <w:rsid w:val="00057447"/>
    <w:rsid w:val="00060A24"/>
    <w:rsid w:val="0006683E"/>
    <w:rsid w:val="00067419"/>
    <w:rsid w:val="00067B92"/>
    <w:rsid w:val="00072E63"/>
    <w:rsid w:val="00076400"/>
    <w:rsid w:val="00087B37"/>
    <w:rsid w:val="00094372"/>
    <w:rsid w:val="000958D6"/>
    <w:rsid w:val="000A3913"/>
    <w:rsid w:val="000B6354"/>
    <w:rsid w:val="000C38E0"/>
    <w:rsid w:val="000C4895"/>
    <w:rsid w:val="000C7E73"/>
    <w:rsid w:val="000D0024"/>
    <w:rsid w:val="000D269C"/>
    <w:rsid w:val="000D7ECB"/>
    <w:rsid w:val="000E242F"/>
    <w:rsid w:val="000E3A58"/>
    <w:rsid w:val="000F0D83"/>
    <w:rsid w:val="000F2C25"/>
    <w:rsid w:val="00103E8F"/>
    <w:rsid w:val="00104E65"/>
    <w:rsid w:val="001270C7"/>
    <w:rsid w:val="001316A0"/>
    <w:rsid w:val="00133158"/>
    <w:rsid w:val="0013598E"/>
    <w:rsid w:val="00136857"/>
    <w:rsid w:val="00136CA6"/>
    <w:rsid w:val="00142DEC"/>
    <w:rsid w:val="001456E9"/>
    <w:rsid w:val="0014586A"/>
    <w:rsid w:val="001458F3"/>
    <w:rsid w:val="0014632C"/>
    <w:rsid w:val="001535F0"/>
    <w:rsid w:val="00155AF9"/>
    <w:rsid w:val="00157D7A"/>
    <w:rsid w:val="00162469"/>
    <w:rsid w:val="00165A61"/>
    <w:rsid w:val="00166A2C"/>
    <w:rsid w:val="001823FC"/>
    <w:rsid w:val="00190795"/>
    <w:rsid w:val="00193636"/>
    <w:rsid w:val="00193ECF"/>
    <w:rsid w:val="001A3CE9"/>
    <w:rsid w:val="001B0C0D"/>
    <w:rsid w:val="001B25AE"/>
    <w:rsid w:val="001B3F76"/>
    <w:rsid w:val="001B54B1"/>
    <w:rsid w:val="001C2D39"/>
    <w:rsid w:val="001C3EF7"/>
    <w:rsid w:val="001C6AA9"/>
    <w:rsid w:val="001D029A"/>
    <w:rsid w:val="001E7B45"/>
    <w:rsid w:val="001F0E12"/>
    <w:rsid w:val="001F2145"/>
    <w:rsid w:val="001F5352"/>
    <w:rsid w:val="00200890"/>
    <w:rsid w:val="00206EEB"/>
    <w:rsid w:val="00217635"/>
    <w:rsid w:val="002218CD"/>
    <w:rsid w:val="00222FC6"/>
    <w:rsid w:val="00225DDB"/>
    <w:rsid w:val="002361CE"/>
    <w:rsid w:val="00240CD3"/>
    <w:rsid w:val="002425FB"/>
    <w:rsid w:val="00250012"/>
    <w:rsid w:val="00256632"/>
    <w:rsid w:val="00262E1D"/>
    <w:rsid w:val="0027278E"/>
    <w:rsid w:val="00273CE6"/>
    <w:rsid w:val="0027523C"/>
    <w:rsid w:val="00281326"/>
    <w:rsid w:val="002823B9"/>
    <w:rsid w:val="002825AF"/>
    <w:rsid w:val="002863BD"/>
    <w:rsid w:val="002875D4"/>
    <w:rsid w:val="00291441"/>
    <w:rsid w:val="002A0C1F"/>
    <w:rsid w:val="002A1467"/>
    <w:rsid w:val="002A411A"/>
    <w:rsid w:val="002A49D4"/>
    <w:rsid w:val="002A6731"/>
    <w:rsid w:val="002B0A1E"/>
    <w:rsid w:val="002B2678"/>
    <w:rsid w:val="002B307D"/>
    <w:rsid w:val="002B6872"/>
    <w:rsid w:val="002D291A"/>
    <w:rsid w:val="002D338F"/>
    <w:rsid w:val="002D58F1"/>
    <w:rsid w:val="002E3FA3"/>
    <w:rsid w:val="002F1299"/>
    <w:rsid w:val="002F7BFB"/>
    <w:rsid w:val="003008B1"/>
    <w:rsid w:val="003031D5"/>
    <w:rsid w:val="00304F3B"/>
    <w:rsid w:val="003052AE"/>
    <w:rsid w:val="003059A4"/>
    <w:rsid w:val="00311DC9"/>
    <w:rsid w:val="0031268D"/>
    <w:rsid w:val="00312A5E"/>
    <w:rsid w:val="003170F1"/>
    <w:rsid w:val="00320837"/>
    <w:rsid w:val="003218D1"/>
    <w:rsid w:val="00321E7F"/>
    <w:rsid w:val="00322A1C"/>
    <w:rsid w:val="003240BE"/>
    <w:rsid w:val="003258C8"/>
    <w:rsid w:val="00330517"/>
    <w:rsid w:val="00331C7D"/>
    <w:rsid w:val="00334059"/>
    <w:rsid w:val="003349C0"/>
    <w:rsid w:val="00334B38"/>
    <w:rsid w:val="00335182"/>
    <w:rsid w:val="00355101"/>
    <w:rsid w:val="00355D09"/>
    <w:rsid w:val="003578B4"/>
    <w:rsid w:val="00361A30"/>
    <w:rsid w:val="003712DF"/>
    <w:rsid w:val="00372B70"/>
    <w:rsid w:val="00372C9F"/>
    <w:rsid w:val="0038011E"/>
    <w:rsid w:val="003829E6"/>
    <w:rsid w:val="00391366"/>
    <w:rsid w:val="003931D7"/>
    <w:rsid w:val="00394778"/>
    <w:rsid w:val="003A4270"/>
    <w:rsid w:val="003A7733"/>
    <w:rsid w:val="003C0BD3"/>
    <w:rsid w:val="003C1767"/>
    <w:rsid w:val="003C2420"/>
    <w:rsid w:val="003D0F6B"/>
    <w:rsid w:val="003D51E9"/>
    <w:rsid w:val="003D521B"/>
    <w:rsid w:val="003E0DFC"/>
    <w:rsid w:val="003E14BF"/>
    <w:rsid w:val="003E2AFE"/>
    <w:rsid w:val="003E3897"/>
    <w:rsid w:val="003E6B39"/>
    <w:rsid w:val="003E6F2F"/>
    <w:rsid w:val="003F11D4"/>
    <w:rsid w:val="003F1807"/>
    <w:rsid w:val="004025A7"/>
    <w:rsid w:val="0040605C"/>
    <w:rsid w:val="00406925"/>
    <w:rsid w:val="004205A9"/>
    <w:rsid w:val="00422AC9"/>
    <w:rsid w:val="00422FE5"/>
    <w:rsid w:val="004233A4"/>
    <w:rsid w:val="00426382"/>
    <w:rsid w:val="004271E8"/>
    <w:rsid w:val="00431ACC"/>
    <w:rsid w:val="0043216B"/>
    <w:rsid w:val="0043239D"/>
    <w:rsid w:val="004351EB"/>
    <w:rsid w:val="00441169"/>
    <w:rsid w:val="004436A3"/>
    <w:rsid w:val="00446DD6"/>
    <w:rsid w:val="0045195F"/>
    <w:rsid w:val="00451A22"/>
    <w:rsid w:val="004601B8"/>
    <w:rsid w:val="004603CB"/>
    <w:rsid w:val="00460D22"/>
    <w:rsid w:val="00464270"/>
    <w:rsid w:val="00465B86"/>
    <w:rsid w:val="004865CD"/>
    <w:rsid w:val="00492586"/>
    <w:rsid w:val="0049314C"/>
    <w:rsid w:val="00493A23"/>
    <w:rsid w:val="0049447F"/>
    <w:rsid w:val="00494E10"/>
    <w:rsid w:val="004A0710"/>
    <w:rsid w:val="004A0B8A"/>
    <w:rsid w:val="004A1FC6"/>
    <w:rsid w:val="004A20FD"/>
    <w:rsid w:val="004A2551"/>
    <w:rsid w:val="004A2A48"/>
    <w:rsid w:val="004A6EC6"/>
    <w:rsid w:val="004A7CFC"/>
    <w:rsid w:val="004A7DF6"/>
    <w:rsid w:val="004B0104"/>
    <w:rsid w:val="004B2B5E"/>
    <w:rsid w:val="004B3F3E"/>
    <w:rsid w:val="004B52EB"/>
    <w:rsid w:val="004C1860"/>
    <w:rsid w:val="004C34F5"/>
    <w:rsid w:val="004C423F"/>
    <w:rsid w:val="004C5EA1"/>
    <w:rsid w:val="004D030B"/>
    <w:rsid w:val="004E16D7"/>
    <w:rsid w:val="004E7B1E"/>
    <w:rsid w:val="004F258F"/>
    <w:rsid w:val="004F3A2C"/>
    <w:rsid w:val="004F4007"/>
    <w:rsid w:val="004F4199"/>
    <w:rsid w:val="004F7537"/>
    <w:rsid w:val="00500010"/>
    <w:rsid w:val="00500849"/>
    <w:rsid w:val="00501F92"/>
    <w:rsid w:val="0050686D"/>
    <w:rsid w:val="00506D92"/>
    <w:rsid w:val="005127BA"/>
    <w:rsid w:val="005145BE"/>
    <w:rsid w:val="0052249D"/>
    <w:rsid w:val="005258B8"/>
    <w:rsid w:val="00533D4D"/>
    <w:rsid w:val="00542A69"/>
    <w:rsid w:val="00542AD0"/>
    <w:rsid w:val="00542DA1"/>
    <w:rsid w:val="005440B4"/>
    <w:rsid w:val="005449A0"/>
    <w:rsid w:val="00544F76"/>
    <w:rsid w:val="00547BD9"/>
    <w:rsid w:val="005523AE"/>
    <w:rsid w:val="005556F3"/>
    <w:rsid w:val="00561F61"/>
    <w:rsid w:val="00571E18"/>
    <w:rsid w:val="005750DD"/>
    <w:rsid w:val="00576453"/>
    <w:rsid w:val="00595B9A"/>
    <w:rsid w:val="005A0949"/>
    <w:rsid w:val="005A1102"/>
    <w:rsid w:val="005A2288"/>
    <w:rsid w:val="005A4570"/>
    <w:rsid w:val="005A5239"/>
    <w:rsid w:val="005A6733"/>
    <w:rsid w:val="005A7A9A"/>
    <w:rsid w:val="005B10DC"/>
    <w:rsid w:val="005B27B7"/>
    <w:rsid w:val="005B524D"/>
    <w:rsid w:val="005B660B"/>
    <w:rsid w:val="005B7125"/>
    <w:rsid w:val="005C2797"/>
    <w:rsid w:val="005C4469"/>
    <w:rsid w:val="005D051C"/>
    <w:rsid w:val="005D218C"/>
    <w:rsid w:val="005F26C0"/>
    <w:rsid w:val="005F2728"/>
    <w:rsid w:val="006012B5"/>
    <w:rsid w:val="00605731"/>
    <w:rsid w:val="00607525"/>
    <w:rsid w:val="00613AF8"/>
    <w:rsid w:val="00622CD8"/>
    <w:rsid w:val="00626EC2"/>
    <w:rsid w:val="00634345"/>
    <w:rsid w:val="00643BF4"/>
    <w:rsid w:val="0065599D"/>
    <w:rsid w:val="00655C41"/>
    <w:rsid w:val="00657E94"/>
    <w:rsid w:val="00664BDF"/>
    <w:rsid w:val="00666644"/>
    <w:rsid w:val="00671FCA"/>
    <w:rsid w:val="00681CC6"/>
    <w:rsid w:val="00683EB3"/>
    <w:rsid w:val="00685708"/>
    <w:rsid w:val="00685FC1"/>
    <w:rsid w:val="006868E5"/>
    <w:rsid w:val="00687314"/>
    <w:rsid w:val="006910B4"/>
    <w:rsid w:val="00691B02"/>
    <w:rsid w:val="0069299D"/>
    <w:rsid w:val="00693AE3"/>
    <w:rsid w:val="00694F98"/>
    <w:rsid w:val="0069504E"/>
    <w:rsid w:val="00696014"/>
    <w:rsid w:val="006A1FA4"/>
    <w:rsid w:val="006A3763"/>
    <w:rsid w:val="006A5BCB"/>
    <w:rsid w:val="006B2125"/>
    <w:rsid w:val="006B329E"/>
    <w:rsid w:val="006B533A"/>
    <w:rsid w:val="006C5C38"/>
    <w:rsid w:val="006C65B1"/>
    <w:rsid w:val="006D450F"/>
    <w:rsid w:val="006D49C4"/>
    <w:rsid w:val="006D741F"/>
    <w:rsid w:val="006D7EE7"/>
    <w:rsid w:val="006F18EB"/>
    <w:rsid w:val="006F448D"/>
    <w:rsid w:val="006F5B20"/>
    <w:rsid w:val="006F5EEF"/>
    <w:rsid w:val="006F6BFB"/>
    <w:rsid w:val="007017BC"/>
    <w:rsid w:val="007027FD"/>
    <w:rsid w:val="0070648D"/>
    <w:rsid w:val="00706F72"/>
    <w:rsid w:val="00707074"/>
    <w:rsid w:val="00712222"/>
    <w:rsid w:val="00714067"/>
    <w:rsid w:val="007453CA"/>
    <w:rsid w:val="007513F5"/>
    <w:rsid w:val="007517E2"/>
    <w:rsid w:val="00751AB5"/>
    <w:rsid w:val="0075381F"/>
    <w:rsid w:val="00753AA2"/>
    <w:rsid w:val="00763F88"/>
    <w:rsid w:val="00772E88"/>
    <w:rsid w:val="00774393"/>
    <w:rsid w:val="00776CE6"/>
    <w:rsid w:val="007836AD"/>
    <w:rsid w:val="00784FB9"/>
    <w:rsid w:val="007960B6"/>
    <w:rsid w:val="007A0672"/>
    <w:rsid w:val="007C084F"/>
    <w:rsid w:val="007C3AC7"/>
    <w:rsid w:val="007C46CF"/>
    <w:rsid w:val="007E386F"/>
    <w:rsid w:val="007E50B5"/>
    <w:rsid w:val="007F15DB"/>
    <w:rsid w:val="007F6CBD"/>
    <w:rsid w:val="008008CE"/>
    <w:rsid w:val="0080148E"/>
    <w:rsid w:val="0080536E"/>
    <w:rsid w:val="008175EC"/>
    <w:rsid w:val="00817623"/>
    <w:rsid w:val="0082341B"/>
    <w:rsid w:val="008259C2"/>
    <w:rsid w:val="00827699"/>
    <w:rsid w:val="00836ADB"/>
    <w:rsid w:val="00847D42"/>
    <w:rsid w:val="00850775"/>
    <w:rsid w:val="0085104E"/>
    <w:rsid w:val="0085601D"/>
    <w:rsid w:val="0086366E"/>
    <w:rsid w:val="008646D9"/>
    <w:rsid w:val="008702E8"/>
    <w:rsid w:val="00870A88"/>
    <w:rsid w:val="00871D32"/>
    <w:rsid w:val="00876716"/>
    <w:rsid w:val="008809C6"/>
    <w:rsid w:val="00882217"/>
    <w:rsid w:val="00886C85"/>
    <w:rsid w:val="00886FEB"/>
    <w:rsid w:val="00897CAD"/>
    <w:rsid w:val="008A21E9"/>
    <w:rsid w:val="008A39BB"/>
    <w:rsid w:val="008A4566"/>
    <w:rsid w:val="008A5E5B"/>
    <w:rsid w:val="008B151F"/>
    <w:rsid w:val="008B2B91"/>
    <w:rsid w:val="008B789B"/>
    <w:rsid w:val="008C100A"/>
    <w:rsid w:val="008D1B97"/>
    <w:rsid w:val="008D20D5"/>
    <w:rsid w:val="008D53C9"/>
    <w:rsid w:val="008E0067"/>
    <w:rsid w:val="008E035E"/>
    <w:rsid w:val="008E0B19"/>
    <w:rsid w:val="008E3A40"/>
    <w:rsid w:val="008E3AA4"/>
    <w:rsid w:val="008E4436"/>
    <w:rsid w:val="008F0945"/>
    <w:rsid w:val="008F2708"/>
    <w:rsid w:val="008F37E3"/>
    <w:rsid w:val="009024BE"/>
    <w:rsid w:val="00907FA0"/>
    <w:rsid w:val="00911748"/>
    <w:rsid w:val="00912957"/>
    <w:rsid w:val="00915F13"/>
    <w:rsid w:val="0092125C"/>
    <w:rsid w:val="00924B48"/>
    <w:rsid w:val="009276A5"/>
    <w:rsid w:val="00930118"/>
    <w:rsid w:val="00930EBC"/>
    <w:rsid w:val="00931922"/>
    <w:rsid w:val="00931C52"/>
    <w:rsid w:val="00936E71"/>
    <w:rsid w:val="00946AC4"/>
    <w:rsid w:val="0095556E"/>
    <w:rsid w:val="0096268C"/>
    <w:rsid w:val="009628EF"/>
    <w:rsid w:val="00964029"/>
    <w:rsid w:val="00967B9D"/>
    <w:rsid w:val="00973232"/>
    <w:rsid w:val="0097368F"/>
    <w:rsid w:val="00974040"/>
    <w:rsid w:val="00974C5F"/>
    <w:rsid w:val="0097521A"/>
    <w:rsid w:val="00982BA3"/>
    <w:rsid w:val="009849C9"/>
    <w:rsid w:val="00986BBC"/>
    <w:rsid w:val="00987109"/>
    <w:rsid w:val="00991B6D"/>
    <w:rsid w:val="009A11DA"/>
    <w:rsid w:val="009A1896"/>
    <w:rsid w:val="009B13C1"/>
    <w:rsid w:val="009B231D"/>
    <w:rsid w:val="009B2F52"/>
    <w:rsid w:val="009B4E38"/>
    <w:rsid w:val="009B4EBE"/>
    <w:rsid w:val="009B61F0"/>
    <w:rsid w:val="009B7BE6"/>
    <w:rsid w:val="009C0472"/>
    <w:rsid w:val="009C05F0"/>
    <w:rsid w:val="009D3AED"/>
    <w:rsid w:val="009F0215"/>
    <w:rsid w:val="009F3476"/>
    <w:rsid w:val="009F4D6F"/>
    <w:rsid w:val="009F5CB8"/>
    <w:rsid w:val="00A0043E"/>
    <w:rsid w:val="00A06305"/>
    <w:rsid w:val="00A166F9"/>
    <w:rsid w:val="00A229FF"/>
    <w:rsid w:val="00A238CA"/>
    <w:rsid w:val="00A25346"/>
    <w:rsid w:val="00A3374F"/>
    <w:rsid w:val="00A41A14"/>
    <w:rsid w:val="00A42D3E"/>
    <w:rsid w:val="00A53BD5"/>
    <w:rsid w:val="00A54A6B"/>
    <w:rsid w:val="00A55F6F"/>
    <w:rsid w:val="00A5649E"/>
    <w:rsid w:val="00A663F6"/>
    <w:rsid w:val="00A7597E"/>
    <w:rsid w:val="00A8001D"/>
    <w:rsid w:val="00A803E1"/>
    <w:rsid w:val="00A8191C"/>
    <w:rsid w:val="00A82B13"/>
    <w:rsid w:val="00A84D90"/>
    <w:rsid w:val="00A91655"/>
    <w:rsid w:val="00A929EB"/>
    <w:rsid w:val="00A9408B"/>
    <w:rsid w:val="00A95AA8"/>
    <w:rsid w:val="00A97931"/>
    <w:rsid w:val="00AA5614"/>
    <w:rsid w:val="00AA6EF4"/>
    <w:rsid w:val="00AB00CA"/>
    <w:rsid w:val="00AB01BA"/>
    <w:rsid w:val="00AB4B9F"/>
    <w:rsid w:val="00AC49D4"/>
    <w:rsid w:val="00AD2CD6"/>
    <w:rsid w:val="00AD35C6"/>
    <w:rsid w:val="00AD5E74"/>
    <w:rsid w:val="00AD5FCB"/>
    <w:rsid w:val="00AE4A0A"/>
    <w:rsid w:val="00AE5F98"/>
    <w:rsid w:val="00AF0AD8"/>
    <w:rsid w:val="00AF3F3D"/>
    <w:rsid w:val="00AF5985"/>
    <w:rsid w:val="00AF5C0E"/>
    <w:rsid w:val="00B005C6"/>
    <w:rsid w:val="00B04EAF"/>
    <w:rsid w:val="00B10B21"/>
    <w:rsid w:val="00B12018"/>
    <w:rsid w:val="00B14FBE"/>
    <w:rsid w:val="00B22FDC"/>
    <w:rsid w:val="00B2314A"/>
    <w:rsid w:val="00B24403"/>
    <w:rsid w:val="00B379E1"/>
    <w:rsid w:val="00B40952"/>
    <w:rsid w:val="00B40FA7"/>
    <w:rsid w:val="00B41D70"/>
    <w:rsid w:val="00B4225D"/>
    <w:rsid w:val="00B4558D"/>
    <w:rsid w:val="00B61A06"/>
    <w:rsid w:val="00B63ADE"/>
    <w:rsid w:val="00B65303"/>
    <w:rsid w:val="00B75B11"/>
    <w:rsid w:val="00B8372A"/>
    <w:rsid w:val="00B84CBD"/>
    <w:rsid w:val="00B86D8E"/>
    <w:rsid w:val="00B87195"/>
    <w:rsid w:val="00B87967"/>
    <w:rsid w:val="00B93867"/>
    <w:rsid w:val="00B952E8"/>
    <w:rsid w:val="00B95E53"/>
    <w:rsid w:val="00BA2191"/>
    <w:rsid w:val="00BA3A1A"/>
    <w:rsid w:val="00BB05AD"/>
    <w:rsid w:val="00BB61BB"/>
    <w:rsid w:val="00BC0428"/>
    <w:rsid w:val="00BC0C4F"/>
    <w:rsid w:val="00BC1562"/>
    <w:rsid w:val="00BC1B99"/>
    <w:rsid w:val="00BC3F6C"/>
    <w:rsid w:val="00BC4118"/>
    <w:rsid w:val="00BC795B"/>
    <w:rsid w:val="00BD4B6F"/>
    <w:rsid w:val="00BE1375"/>
    <w:rsid w:val="00BE1C81"/>
    <w:rsid w:val="00BF0CC9"/>
    <w:rsid w:val="00BF12C9"/>
    <w:rsid w:val="00BF37C3"/>
    <w:rsid w:val="00BF4044"/>
    <w:rsid w:val="00C0048C"/>
    <w:rsid w:val="00C00985"/>
    <w:rsid w:val="00C01BED"/>
    <w:rsid w:val="00C10F83"/>
    <w:rsid w:val="00C20491"/>
    <w:rsid w:val="00C216CD"/>
    <w:rsid w:val="00C21E68"/>
    <w:rsid w:val="00C21E7E"/>
    <w:rsid w:val="00C34C12"/>
    <w:rsid w:val="00C423D1"/>
    <w:rsid w:val="00C5038C"/>
    <w:rsid w:val="00C50925"/>
    <w:rsid w:val="00C560CC"/>
    <w:rsid w:val="00C56B67"/>
    <w:rsid w:val="00C5781D"/>
    <w:rsid w:val="00C616BA"/>
    <w:rsid w:val="00C61D63"/>
    <w:rsid w:val="00C62348"/>
    <w:rsid w:val="00C624D1"/>
    <w:rsid w:val="00C62C90"/>
    <w:rsid w:val="00C64100"/>
    <w:rsid w:val="00C6644A"/>
    <w:rsid w:val="00C66A39"/>
    <w:rsid w:val="00C72F60"/>
    <w:rsid w:val="00C851CE"/>
    <w:rsid w:val="00C87E28"/>
    <w:rsid w:val="00C904D0"/>
    <w:rsid w:val="00C928F9"/>
    <w:rsid w:val="00C95936"/>
    <w:rsid w:val="00C961E8"/>
    <w:rsid w:val="00C9733F"/>
    <w:rsid w:val="00CA6FA0"/>
    <w:rsid w:val="00CB0B4E"/>
    <w:rsid w:val="00CB6B60"/>
    <w:rsid w:val="00CC5CC3"/>
    <w:rsid w:val="00CD3A74"/>
    <w:rsid w:val="00CD4984"/>
    <w:rsid w:val="00CD6F05"/>
    <w:rsid w:val="00CD75E4"/>
    <w:rsid w:val="00CE0FCB"/>
    <w:rsid w:val="00CE1049"/>
    <w:rsid w:val="00CE391E"/>
    <w:rsid w:val="00CE583C"/>
    <w:rsid w:val="00CE5CF6"/>
    <w:rsid w:val="00CF069D"/>
    <w:rsid w:val="00CF721F"/>
    <w:rsid w:val="00D0404D"/>
    <w:rsid w:val="00D06682"/>
    <w:rsid w:val="00D135BD"/>
    <w:rsid w:val="00D13721"/>
    <w:rsid w:val="00D23569"/>
    <w:rsid w:val="00D2399A"/>
    <w:rsid w:val="00D307FB"/>
    <w:rsid w:val="00D30CC3"/>
    <w:rsid w:val="00D417F9"/>
    <w:rsid w:val="00D42B9B"/>
    <w:rsid w:val="00D4769E"/>
    <w:rsid w:val="00D52366"/>
    <w:rsid w:val="00D541D1"/>
    <w:rsid w:val="00D542F9"/>
    <w:rsid w:val="00D60CC2"/>
    <w:rsid w:val="00D61BC6"/>
    <w:rsid w:val="00D62160"/>
    <w:rsid w:val="00D6237B"/>
    <w:rsid w:val="00D65950"/>
    <w:rsid w:val="00D704DB"/>
    <w:rsid w:val="00D72AEA"/>
    <w:rsid w:val="00D812C9"/>
    <w:rsid w:val="00D85045"/>
    <w:rsid w:val="00D85ACD"/>
    <w:rsid w:val="00D95ED9"/>
    <w:rsid w:val="00DA043E"/>
    <w:rsid w:val="00DB283B"/>
    <w:rsid w:val="00DB3B70"/>
    <w:rsid w:val="00DB3D53"/>
    <w:rsid w:val="00DB6037"/>
    <w:rsid w:val="00DC4A0D"/>
    <w:rsid w:val="00DD23EC"/>
    <w:rsid w:val="00DF57BA"/>
    <w:rsid w:val="00E03F31"/>
    <w:rsid w:val="00E05576"/>
    <w:rsid w:val="00E066B2"/>
    <w:rsid w:val="00E10659"/>
    <w:rsid w:val="00E13419"/>
    <w:rsid w:val="00E13C5E"/>
    <w:rsid w:val="00E236E1"/>
    <w:rsid w:val="00E24ED1"/>
    <w:rsid w:val="00E26BBA"/>
    <w:rsid w:val="00E33489"/>
    <w:rsid w:val="00E35530"/>
    <w:rsid w:val="00E35B54"/>
    <w:rsid w:val="00E3681C"/>
    <w:rsid w:val="00E40617"/>
    <w:rsid w:val="00E4083D"/>
    <w:rsid w:val="00E42876"/>
    <w:rsid w:val="00E42DBC"/>
    <w:rsid w:val="00E434DF"/>
    <w:rsid w:val="00E44EF5"/>
    <w:rsid w:val="00E52C9D"/>
    <w:rsid w:val="00E55100"/>
    <w:rsid w:val="00E57662"/>
    <w:rsid w:val="00E60844"/>
    <w:rsid w:val="00E624D8"/>
    <w:rsid w:val="00E6628D"/>
    <w:rsid w:val="00E66E72"/>
    <w:rsid w:val="00E67133"/>
    <w:rsid w:val="00E737C3"/>
    <w:rsid w:val="00E83AD3"/>
    <w:rsid w:val="00E909A9"/>
    <w:rsid w:val="00E926F3"/>
    <w:rsid w:val="00E9298D"/>
    <w:rsid w:val="00E96F46"/>
    <w:rsid w:val="00EA2352"/>
    <w:rsid w:val="00EA4D63"/>
    <w:rsid w:val="00EB21E0"/>
    <w:rsid w:val="00EB2B68"/>
    <w:rsid w:val="00EC67B9"/>
    <w:rsid w:val="00EC70D8"/>
    <w:rsid w:val="00ED56B1"/>
    <w:rsid w:val="00EF43F4"/>
    <w:rsid w:val="00F032E3"/>
    <w:rsid w:val="00F04E16"/>
    <w:rsid w:val="00F11EFE"/>
    <w:rsid w:val="00F161D1"/>
    <w:rsid w:val="00F2192E"/>
    <w:rsid w:val="00F26D09"/>
    <w:rsid w:val="00F3483E"/>
    <w:rsid w:val="00F45C85"/>
    <w:rsid w:val="00F46D3B"/>
    <w:rsid w:val="00F51D0C"/>
    <w:rsid w:val="00F523C0"/>
    <w:rsid w:val="00F53123"/>
    <w:rsid w:val="00F822AB"/>
    <w:rsid w:val="00F82879"/>
    <w:rsid w:val="00F847A3"/>
    <w:rsid w:val="00F857B4"/>
    <w:rsid w:val="00F86E7E"/>
    <w:rsid w:val="00F87D35"/>
    <w:rsid w:val="00FA565B"/>
    <w:rsid w:val="00FC1AC4"/>
    <w:rsid w:val="00FC27FA"/>
    <w:rsid w:val="00FC2E2E"/>
    <w:rsid w:val="00FC5CAA"/>
    <w:rsid w:val="00FD2DDE"/>
    <w:rsid w:val="00FD401B"/>
    <w:rsid w:val="00FD5E80"/>
    <w:rsid w:val="00FD600A"/>
    <w:rsid w:val="00FE077F"/>
    <w:rsid w:val="00FE4724"/>
    <w:rsid w:val="00FF033E"/>
    <w:rsid w:val="00FF168F"/>
    <w:rsid w:val="00FF171F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E29B0-871D-45ED-8204-6B54C00D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AF9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8767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910B4"/>
    <w:rPr>
      <w:rFonts w:cs="Times New Roman"/>
      <w:i/>
      <w:iCs/>
    </w:rPr>
  </w:style>
  <w:style w:type="paragraph" w:customStyle="1" w:styleId="Akapitzlist1">
    <w:name w:val="Akapit z listą1"/>
    <w:basedOn w:val="Normalny"/>
    <w:rsid w:val="000A391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67B9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8E3A40"/>
    <w:pPr>
      <w:spacing w:before="240" w:after="0" w:line="240" w:lineRule="auto"/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8E3A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semiHidden/>
    <w:rsid w:val="003F18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180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847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1807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47D42"/>
    <w:rPr>
      <w:rFonts w:cs="Times New Roman"/>
      <w:b/>
      <w:bCs/>
      <w:sz w:val="20"/>
      <w:szCs w:val="20"/>
    </w:rPr>
  </w:style>
  <w:style w:type="paragraph" w:customStyle="1" w:styleId="podpis">
    <w:name w:val="podpis"/>
    <w:basedOn w:val="Normalny"/>
    <w:next w:val="Normalny"/>
    <w:rsid w:val="003578B4"/>
    <w:pPr>
      <w:spacing w:before="120" w:after="120" w:line="240" w:lineRule="auto"/>
      <w:jc w:val="both"/>
    </w:pPr>
    <w:rPr>
      <w:rFonts w:ascii="Times New Roman" w:eastAsia="Calibri" w:hAnsi="Times New Roman"/>
      <w:b/>
      <w:bCs/>
      <w:sz w:val="20"/>
      <w:szCs w:val="20"/>
    </w:rPr>
  </w:style>
  <w:style w:type="paragraph" w:customStyle="1" w:styleId="Plandokumentu">
    <w:name w:val="Plan dokumentu"/>
    <w:basedOn w:val="Normalny"/>
    <w:semiHidden/>
    <w:rsid w:val="000D26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1">
    <w:name w:val="Znak1"/>
    <w:semiHidden/>
    <w:locked/>
    <w:rsid w:val="00C01BED"/>
    <w:rPr>
      <w:rFonts w:cs="Times New Roman"/>
      <w:sz w:val="20"/>
      <w:szCs w:val="20"/>
    </w:rPr>
  </w:style>
  <w:style w:type="character" w:customStyle="1" w:styleId="Znak3">
    <w:name w:val="Znak3"/>
    <w:semiHidden/>
    <w:rsid w:val="00406925"/>
    <w:rPr>
      <w:rFonts w:ascii="Calibri" w:hAnsi="Calibri"/>
      <w:lang w:val="pl-PL" w:eastAsia="pl-PL" w:bidi="ar-SA"/>
    </w:rPr>
  </w:style>
  <w:style w:type="character" w:styleId="Hipercze">
    <w:name w:val="Hyperlink"/>
    <w:rsid w:val="00876716"/>
    <w:rPr>
      <w:color w:val="0000FF"/>
      <w:u w:val="single"/>
    </w:rPr>
  </w:style>
  <w:style w:type="paragraph" w:styleId="NormalnyWeb">
    <w:name w:val="Normal (Web)"/>
    <w:basedOn w:val="Normalny"/>
    <w:rsid w:val="00876716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rsid w:val="00D04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404D"/>
  </w:style>
  <w:style w:type="paragraph" w:styleId="Nagwek">
    <w:name w:val="header"/>
    <w:basedOn w:val="Normalny"/>
    <w:rsid w:val="0093011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SIWZ "Lubuski e-Urząd"</vt:lpstr>
    </vt:vector>
  </TitlesOfParts>
  <Company>SPNT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 "Lubuski e-Urząd"</dc:title>
  <dc:creator>Andrzej</dc:creator>
  <cp:lastModifiedBy>Bącal Beata</cp:lastModifiedBy>
  <cp:revision>2</cp:revision>
  <cp:lastPrinted>2015-09-10T09:44:00Z</cp:lastPrinted>
  <dcterms:created xsi:type="dcterms:W3CDTF">2015-09-10T11:07:00Z</dcterms:created>
  <dcterms:modified xsi:type="dcterms:W3CDTF">2015-09-10T11:07:00Z</dcterms:modified>
</cp:coreProperties>
</file>