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B" w:rsidRDefault="001A1390" w:rsidP="002B0A1E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>Załącznik nr 4a</w:t>
      </w:r>
      <w:r w:rsidR="00921F12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 xml:space="preserve"> do SIWZ</w:t>
      </w:r>
    </w:p>
    <w:p w:rsidR="009B7BE6" w:rsidRPr="003059A4" w:rsidRDefault="009B7BE6" w:rsidP="002B0A1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………………………………</w:t>
      </w: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(pieczęć Wykonawcy)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Nazwa Wykonawcy: ....................................................................................................................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ulica: .................................................. kod i miejscowość: ..........................................................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powiat: ................................................ województwo .................................................................</w:t>
      </w:r>
    </w:p>
    <w:p w:rsidR="003E2AFE" w:rsidRPr="003059A4" w:rsidRDefault="003E2AFE" w:rsidP="002B0A1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607525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</w:p>
    <w:p w:rsidR="00607525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</w:p>
    <w:p w:rsidR="00542A69" w:rsidRPr="00571E18" w:rsidRDefault="00F100D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 xml:space="preserve">Część nr 1 - </w:t>
      </w:r>
      <w:r w:rsidR="00607525" w:rsidRPr="003059A4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>FORMULARZ OPIS PRZEDMIOTU OFERTY</w:t>
      </w:r>
      <w:r w:rsidR="00607525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 xml:space="preserve"> </w:t>
      </w:r>
      <w:r w:rsidR="00C423D1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br w:type="page"/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542A69" w:rsidRPr="00542A69" w:rsidTr="00542A69">
        <w:trPr>
          <w:tblHeader/>
        </w:trPr>
        <w:tc>
          <w:tcPr>
            <w:tcW w:w="1951" w:type="dxa"/>
            <w:vAlign w:val="center"/>
          </w:tcPr>
          <w:p w:rsidR="00542A69" w:rsidRPr="00CE5CF6" w:rsidRDefault="00542A69" w:rsidP="00542A69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542A69" w:rsidRPr="00CE5CF6" w:rsidRDefault="00542A69" w:rsidP="00542A69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542A69" w:rsidRPr="00542A69" w:rsidRDefault="00542A69" w:rsidP="004321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542A69" w:rsidRPr="00CE5CF6" w:rsidTr="00542A69">
        <w:tc>
          <w:tcPr>
            <w:tcW w:w="1951" w:type="dxa"/>
            <w:vMerge w:val="restart"/>
            <w:vAlign w:val="center"/>
          </w:tcPr>
          <w:p w:rsidR="00542A69" w:rsidRPr="00B12018" w:rsidRDefault="00542A69" w:rsidP="00542A69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542A69" w:rsidRPr="005750DD" w:rsidRDefault="00327271" w:rsidP="00542A69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Komputer</w:t>
            </w:r>
            <w:r w:rsidR="00AD4C9C">
              <w:rPr>
                <w:rFonts w:ascii="Arial Narrow" w:hAnsi="Arial Narrow"/>
                <w:b/>
                <w:sz w:val="28"/>
                <w:szCs w:val="28"/>
              </w:rPr>
              <w:t xml:space="preserve"> nr 1</w:t>
            </w:r>
          </w:p>
        </w:tc>
      </w:tr>
      <w:tr w:rsidR="00542A69" w:rsidRPr="00CE5CF6" w:rsidTr="00542A69">
        <w:tc>
          <w:tcPr>
            <w:tcW w:w="1951" w:type="dxa"/>
            <w:vMerge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542A69" w:rsidTr="00542A69">
        <w:tc>
          <w:tcPr>
            <w:tcW w:w="1951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2559F1">
            <w:pPr>
              <w:snapToGrid w:val="0"/>
              <w:spacing w:after="0"/>
              <w:ind w:left="1440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F94136" w:rsidP="00F9413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258B8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F94136" w:rsidP="00F9413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258B8" w:rsidTr="002A0C1F">
        <w:tc>
          <w:tcPr>
            <w:tcW w:w="1951" w:type="dxa"/>
          </w:tcPr>
          <w:p w:rsidR="005258B8" w:rsidRDefault="005258B8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(wymiary)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5258B8" w:rsidRDefault="005258B8" w:rsidP="00A5649E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</w:t>
            </w:r>
            <w:r w:rsidRPr="00D54599">
              <w:rPr>
                <w:rFonts w:ascii="Arial Narrow" w:hAnsi="Arial Narrow"/>
              </w:rPr>
              <w:t>ałkowita suma wymiarów zewnętrznych</w:t>
            </w:r>
            <w:r>
              <w:rPr>
                <w:rFonts w:ascii="Arial Narrow" w:hAnsi="Arial Narrow"/>
              </w:rPr>
              <w:t xml:space="preserve"> w mm</w:t>
            </w:r>
            <w:r w:rsidRPr="00D54599">
              <w:rPr>
                <w:rFonts w:ascii="Arial Narrow" w:hAnsi="Arial Narrow"/>
              </w:rPr>
              <w:t xml:space="preserve"> (szer. + wys. + głęb.)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5258B8" w:rsidRDefault="005258B8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ED56B1" w:rsidTr="002A0C1F">
        <w:tc>
          <w:tcPr>
            <w:tcW w:w="1951" w:type="dxa"/>
          </w:tcPr>
          <w:p w:rsidR="00ED56B1" w:rsidRDefault="00ED56B1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D56B1" w:rsidRDefault="00ED56B1" w:rsidP="007573E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</w:t>
            </w:r>
            <w:r w:rsidR="007573E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2559F1">
              <w:rPr>
                <w:rFonts w:ascii="Arial Narrow" w:hAnsi="Arial Narrow"/>
              </w:rPr>
              <w:t>Overall</w:t>
            </w:r>
            <w:proofErr w:type="spellEnd"/>
            <w:r w:rsidR="002559F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Rating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D56B1" w:rsidRDefault="00ED56B1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ED56B1" w:rsidTr="002A0C1F">
        <w:tc>
          <w:tcPr>
            <w:tcW w:w="1951" w:type="dxa"/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D56B1" w:rsidRDefault="00ED56B1" w:rsidP="007573E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</w:t>
            </w:r>
            <w:r w:rsidR="007573E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Office Productivity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559F1" w:rsidTr="002A0C1F">
        <w:tc>
          <w:tcPr>
            <w:tcW w:w="1951" w:type="dxa"/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2014 Media </w:t>
            </w:r>
            <w:proofErr w:type="spellStart"/>
            <w:r>
              <w:rPr>
                <w:rFonts w:ascii="Arial Narrow" w:hAnsi="Arial Narrow"/>
              </w:rPr>
              <w:t>Cr</w:t>
            </w:r>
            <w:r w:rsidR="006A1B35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ation</w:t>
            </w:r>
            <w:proofErr w:type="spellEnd"/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559F1" w:rsidTr="002A0C1F">
        <w:tc>
          <w:tcPr>
            <w:tcW w:w="1951" w:type="dxa"/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2014 Data/</w:t>
            </w:r>
            <w:proofErr w:type="spellStart"/>
            <w:r>
              <w:rPr>
                <w:rFonts w:ascii="Arial Narrow" w:hAnsi="Arial Narrow"/>
              </w:rPr>
              <w:t>Finansial</w:t>
            </w:r>
            <w:proofErr w:type="spellEnd"/>
            <w:r>
              <w:rPr>
                <w:rFonts w:ascii="Arial Narrow" w:hAnsi="Arial Narrow"/>
              </w:rPr>
              <w:t xml:space="preserve"> Analysis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559F1" w:rsidTr="002A0C1F">
        <w:tc>
          <w:tcPr>
            <w:tcW w:w="1951" w:type="dxa"/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559F1" w:rsidRDefault="002559F1" w:rsidP="002559F1">
            <w:pPr>
              <w:spacing w:before="40" w:after="0"/>
              <w:ind w:left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komputerów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559F1" w:rsidTr="002A0C1F">
        <w:tc>
          <w:tcPr>
            <w:tcW w:w="1951" w:type="dxa"/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2559F1" w:rsidRDefault="002559F1" w:rsidP="002559F1">
            <w:pPr>
              <w:tabs>
                <w:tab w:val="left" w:pos="6345"/>
              </w:tabs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Okres obowiązywania</w:t>
            </w:r>
            <w:r>
              <w:rPr>
                <w:rFonts w:ascii="Arial Narrow" w:hAnsi="Arial Narrow"/>
                <w:b/>
              </w:rPr>
              <w:tab/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A0C1F" w:rsidRDefault="002A0C1F" w:rsidP="0043216B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4B2B5E" w:rsidRPr="00542A69" w:rsidTr="00F40B46">
        <w:trPr>
          <w:tblHeader/>
        </w:trPr>
        <w:tc>
          <w:tcPr>
            <w:tcW w:w="1951" w:type="dxa"/>
            <w:vAlign w:val="center"/>
          </w:tcPr>
          <w:p w:rsidR="004B2B5E" w:rsidRPr="00CE5CF6" w:rsidRDefault="004B2B5E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4B2B5E" w:rsidRPr="00CE5CF6" w:rsidRDefault="004B2B5E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4B2B5E" w:rsidRPr="00542A69" w:rsidRDefault="004B2B5E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4B2B5E" w:rsidRPr="00CE5CF6" w:rsidTr="00F40B46">
        <w:tc>
          <w:tcPr>
            <w:tcW w:w="1951" w:type="dxa"/>
            <w:vMerge w:val="restart"/>
            <w:vAlign w:val="center"/>
          </w:tcPr>
          <w:p w:rsidR="004B2B5E" w:rsidRPr="00B12018" w:rsidRDefault="00AD4C9C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Komputer </w:t>
            </w:r>
          </w:p>
        </w:tc>
        <w:tc>
          <w:tcPr>
            <w:tcW w:w="12049" w:type="dxa"/>
            <w:gridSpan w:val="5"/>
          </w:tcPr>
          <w:p w:rsidR="004B2B5E" w:rsidRPr="005750DD" w:rsidRDefault="00AD4C9C" w:rsidP="00AD4C9C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Komputer </w:t>
            </w:r>
            <w:r w:rsidR="004B2B5E">
              <w:rPr>
                <w:rFonts w:ascii="Arial Narrow" w:hAnsi="Arial Narrow"/>
                <w:b/>
                <w:sz w:val="28"/>
                <w:szCs w:val="28"/>
              </w:rPr>
              <w:t xml:space="preserve">nr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4B2B5E" w:rsidRPr="00CE5CF6" w:rsidTr="00F40B46">
        <w:tc>
          <w:tcPr>
            <w:tcW w:w="1951" w:type="dxa"/>
            <w:vMerge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4B2B5E" w:rsidTr="00F40B46">
        <w:tc>
          <w:tcPr>
            <w:tcW w:w="1951" w:type="dxa"/>
          </w:tcPr>
          <w:p w:rsidR="004B2B5E" w:rsidRPr="00CE5CF6" w:rsidRDefault="003D4DA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F94136" w:rsidP="00F9413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F94136" w:rsidP="00F9413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EA449A">
        <w:tc>
          <w:tcPr>
            <w:tcW w:w="1951" w:type="dxa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</w:t>
            </w:r>
            <w:r w:rsidR="002559F1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Rating</w:t>
            </w:r>
          </w:p>
        </w:tc>
        <w:tc>
          <w:tcPr>
            <w:tcW w:w="4253" w:type="dxa"/>
            <w:gridSpan w:val="2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BE5F78">
        <w:tc>
          <w:tcPr>
            <w:tcW w:w="1951" w:type="dxa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</w:t>
            </w:r>
            <w:r w:rsidR="002559F1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Office Productivity</w:t>
            </w:r>
          </w:p>
        </w:tc>
        <w:tc>
          <w:tcPr>
            <w:tcW w:w="4253" w:type="dxa"/>
            <w:gridSpan w:val="2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559F1" w:rsidTr="00BE5F78">
        <w:tc>
          <w:tcPr>
            <w:tcW w:w="1951" w:type="dxa"/>
          </w:tcPr>
          <w:p w:rsidR="002559F1" w:rsidRDefault="002559F1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559F1" w:rsidRDefault="002559F1" w:rsidP="002559F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2014 Media </w:t>
            </w:r>
            <w:proofErr w:type="spellStart"/>
            <w:r>
              <w:rPr>
                <w:rFonts w:ascii="Arial Narrow" w:hAnsi="Arial Narrow"/>
              </w:rPr>
              <w:t>Cr</w:t>
            </w:r>
            <w:r w:rsidR="006A1B35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ation</w:t>
            </w:r>
            <w:proofErr w:type="spellEnd"/>
          </w:p>
        </w:tc>
        <w:tc>
          <w:tcPr>
            <w:tcW w:w="4253" w:type="dxa"/>
            <w:gridSpan w:val="2"/>
          </w:tcPr>
          <w:p w:rsidR="002559F1" w:rsidRDefault="002559F1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559F1" w:rsidTr="00BE5F78">
        <w:tc>
          <w:tcPr>
            <w:tcW w:w="1951" w:type="dxa"/>
          </w:tcPr>
          <w:p w:rsidR="002559F1" w:rsidRDefault="002559F1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559F1" w:rsidRDefault="002559F1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punktów w teście </w:t>
            </w:r>
            <w:proofErr w:type="spellStart"/>
            <w:r>
              <w:rPr>
                <w:rFonts w:ascii="Arial Narrow" w:hAnsi="Arial Narrow"/>
              </w:rPr>
              <w:t>BAPCo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Sysmark</w:t>
            </w:r>
            <w:proofErr w:type="spellEnd"/>
            <w:r>
              <w:rPr>
                <w:rFonts w:ascii="Arial Narrow" w:hAnsi="Arial Narrow"/>
              </w:rPr>
              <w:t xml:space="preserve"> 2014 Data/</w:t>
            </w:r>
            <w:proofErr w:type="spellStart"/>
            <w:r>
              <w:rPr>
                <w:rFonts w:ascii="Arial Narrow" w:hAnsi="Arial Narrow"/>
              </w:rPr>
              <w:t>Finansial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Alalysis</w:t>
            </w:r>
            <w:proofErr w:type="spellEnd"/>
          </w:p>
        </w:tc>
        <w:tc>
          <w:tcPr>
            <w:tcW w:w="4253" w:type="dxa"/>
            <w:gridSpan w:val="2"/>
          </w:tcPr>
          <w:p w:rsidR="002559F1" w:rsidRDefault="002559F1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8B789B" w:rsidTr="00BE5F78">
        <w:tc>
          <w:tcPr>
            <w:tcW w:w="1951" w:type="dxa"/>
          </w:tcPr>
          <w:p w:rsidR="008B789B" w:rsidRDefault="008B789B" w:rsidP="002A0C1F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</w:tcPr>
          <w:p w:rsidR="008B789B" w:rsidRDefault="008B789B" w:rsidP="00C35A98">
            <w:pPr>
              <w:spacing w:before="40" w:after="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 </w:t>
            </w:r>
            <w:r w:rsidR="00C35A98">
              <w:rPr>
                <w:rFonts w:ascii="Arial Narrow" w:hAnsi="Arial Narrow"/>
              </w:rPr>
              <w:t>komputerów</w:t>
            </w:r>
            <w:r>
              <w:rPr>
                <w:rFonts w:ascii="Arial Narrow" w:hAnsi="Arial Narrow"/>
              </w:rPr>
              <w:t xml:space="preserve">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</w:tcPr>
          <w:p w:rsidR="008B789B" w:rsidRDefault="008B789B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4B2B5E" w:rsidRDefault="003D4DA3" w:rsidP="003D4DA3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4B2B5E">
              <w:rPr>
                <w:rFonts w:ascii="Arial Narrow" w:hAnsi="Arial Narrow"/>
                <w:b/>
              </w:rPr>
              <w:t>kres obowiązywania</w:t>
            </w:r>
          </w:p>
        </w:tc>
        <w:tc>
          <w:tcPr>
            <w:tcW w:w="4253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B65303" w:rsidRPr="00542A69" w:rsidTr="00F40B46">
        <w:trPr>
          <w:tblHeader/>
        </w:trPr>
        <w:tc>
          <w:tcPr>
            <w:tcW w:w="1951" w:type="dxa"/>
            <w:vAlign w:val="center"/>
          </w:tcPr>
          <w:p w:rsidR="00B65303" w:rsidRPr="00CE5CF6" w:rsidRDefault="00B65303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B65303" w:rsidRPr="00CE5CF6" w:rsidRDefault="00B65303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B65303" w:rsidRPr="00542A69" w:rsidRDefault="00B65303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B65303" w:rsidRPr="00CE5CF6" w:rsidTr="00F40B46">
        <w:tc>
          <w:tcPr>
            <w:tcW w:w="1951" w:type="dxa"/>
            <w:vMerge w:val="restart"/>
            <w:vAlign w:val="center"/>
          </w:tcPr>
          <w:p w:rsidR="00B65303" w:rsidRPr="00B12018" w:rsidRDefault="00B65303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B65303" w:rsidRPr="005750DD" w:rsidRDefault="00327271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Monitor </w:t>
            </w:r>
            <w:r w:rsidR="00AD4C9C">
              <w:rPr>
                <w:rFonts w:ascii="Arial Narrow" w:hAnsi="Arial Narrow"/>
                <w:b/>
                <w:sz w:val="28"/>
                <w:szCs w:val="28"/>
              </w:rPr>
              <w:t xml:space="preserve"> nr 1</w:t>
            </w:r>
          </w:p>
        </w:tc>
      </w:tr>
      <w:tr w:rsidR="00B65303" w:rsidRPr="00CE5CF6" w:rsidTr="00F40B46">
        <w:tc>
          <w:tcPr>
            <w:tcW w:w="1951" w:type="dxa"/>
            <w:vMerge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B65303" w:rsidTr="00F40B46">
        <w:tc>
          <w:tcPr>
            <w:tcW w:w="1951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</w:t>
            </w:r>
          </w:p>
        </w:tc>
        <w:tc>
          <w:tcPr>
            <w:tcW w:w="2835" w:type="dxa"/>
            <w:gridSpan w:val="2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B65303" w:rsidTr="00F40B46">
        <w:tc>
          <w:tcPr>
            <w:tcW w:w="1951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B65303" w:rsidRDefault="003D4DA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276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B65303" w:rsidTr="00F40B46">
        <w:tc>
          <w:tcPr>
            <w:tcW w:w="1951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B65303" w:rsidRDefault="003D4DA3" w:rsidP="003D4DA3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B65303">
              <w:rPr>
                <w:rFonts w:ascii="Arial Narrow" w:hAnsi="Arial Narrow"/>
                <w:b/>
              </w:rPr>
              <w:t>kres obowiązywania</w:t>
            </w:r>
          </w:p>
        </w:tc>
        <w:tc>
          <w:tcPr>
            <w:tcW w:w="4253" w:type="dxa"/>
            <w:gridSpan w:val="2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AD4C9C" w:rsidRPr="00542A69" w:rsidTr="00E82BDA">
        <w:trPr>
          <w:tblHeader/>
        </w:trPr>
        <w:tc>
          <w:tcPr>
            <w:tcW w:w="1951" w:type="dxa"/>
            <w:vAlign w:val="center"/>
          </w:tcPr>
          <w:p w:rsidR="00AD4C9C" w:rsidRPr="00CE5CF6" w:rsidRDefault="00AD4C9C" w:rsidP="00E82BD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AD4C9C" w:rsidRPr="00CE5CF6" w:rsidRDefault="00AD4C9C" w:rsidP="00E82BD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AD4C9C" w:rsidRPr="00542A69" w:rsidRDefault="00AD4C9C" w:rsidP="00E82BD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AD4C9C" w:rsidRPr="00CE5CF6" w:rsidTr="00E82BDA">
        <w:tc>
          <w:tcPr>
            <w:tcW w:w="1951" w:type="dxa"/>
            <w:vMerge w:val="restart"/>
            <w:vAlign w:val="center"/>
          </w:tcPr>
          <w:p w:rsidR="00AD4C9C" w:rsidRPr="00B12018" w:rsidRDefault="00AD4C9C" w:rsidP="00E82BDA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AD4C9C" w:rsidRPr="005750DD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Monitor  nr 2</w:t>
            </w:r>
          </w:p>
        </w:tc>
      </w:tr>
      <w:tr w:rsidR="00AD4C9C" w:rsidRPr="00CE5CF6" w:rsidTr="00E82BDA">
        <w:tc>
          <w:tcPr>
            <w:tcW w:w="1951" w:type="dxa"/>
            <w:vMerge/>
          </w:tcPr>
          <w:p w:rsidR="00AD4C9C" w:rsidRPr="00CE5CF6" w:rsidRDefault="00AD4C9C" w:rsidP="00E82BD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AD4C9C" w:rsidRPr="00CE5CF6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AD4C9C" w:rsidRPr="00CE5CF6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AD4C9C" w:rsidRPr="00CE5CF6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AD4C9C" w:rsidRPr="00CE5CF6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AD4C9C" w:rsidTr="00E82BDA">
        <w:tc>
          <w:tcPr>
            <w:tcW w:w="1951" w:type="dxa"/>
          </w:tcPr>
          <w:p w:rsidR="00AD4C9C" w:rsidRPr="00CE5CF6" w:rsidRDefault="00AD4C9C" w:rsidP="00E82BD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</w:t>
            </w:r>
          </w:p>
        </w:tc>
        <w:tc>
          <w:tcPr>
            <w:tcW w:w="2835" w:type="dxa"/>
            <w:gridSpan w:val="2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AD4C9C" w:rsidTr="00E82BDA">
        <w:tc>
          <w:tcPr>
            <w:tcW w:w="1951" w:type="dxa"/>
            <w:vAlign w:val="center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AD4C9C" w:rsidRDefault="003D4DA3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276" w:type="dxa"/>
            <w:vAlign w:val="center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AD4C9C" w:rsidTr="00E82BDA">
        <w:tc>
          <w:tcPr>
            <w:tcW w:w="1951" w:type="dxa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AD4C9C" w:rsidRDefault="003D4DA3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AD4C9C">
              <w:rPr>
                <w:rFonts w:ascii="Arial Narrow" w:hAnsi="Arial Narrow"/>
                <w:b/>
              </w:rPr>
              <w:t>kres obowiązywania</w:t>
            </w:r>
          </w:p>
        </w:tc>
        <w:tc>
          <w:tcPr>
            <w:tcW w:w="4253" w:type="dxa"/>
            <w:gridSpan w:val="2"/>
          </w:tcPr>
          <w:p w:rsidR="00AD4C9C" w:rsidRDefault="00AD4C9C" w:rsidP="00E82BD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AD4C9C" w:rsidRDefault="00AD4C9C" w:rsidP="00AD4C9C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AD4C9C" w:rsidRDefault="00AD4C9C" w:rsidP="00AD4C9C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3E6D55" w:rsidRDefault="003E6D5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362AD6" w:rsidRDefault="00362AD6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7"/>
        <w:gridCol w:w="567"/>
        <w:gridCol w:w="9215"/>
      </w:tblGrid>
      <w:tr w:rsidR="00DF69C6" w:rsidTr="005E75AF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 w:rsidP="003D4DA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 w:rsidR="003D4DA3">
              <w:rPr>
                <w:rFonts w:ascii="Arial Narrow" w:hAnsi="Arial Narrow" w:cs="Arial"/>
                <w:b/>
                <w:sz w:val="24"/>
                <w:szCs w:val="24"/>
              </w:rPr>
              <w:t>przedmiot zamówienia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</w:t>
            </w:r>
          </w:p>
        </w:tc>
      </w:tr>
      <w:tr w:rsidR="00DF69C6" w:rsidTr="005E75A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System operacyjny</w:t>
            </w:r>
          </w:p>
        </w:tc>
      </w:tr>
      <w:tr w:rsidR="00DF69C6" w:rsidTr="005E75A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3E6D5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Wersja</w:t>
            </w:r>
          </w:p>
        </w:tc>
      </w:tr>
      <w:tr w:rsidR="00DF69C6" w:rsidTr="005E75AF">
        <w:trPr>
          <w:trHeight w:val="5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3E6D55" w:rsidRDefault="003E6D55"/>
    <w:p w:rsidR="009F2E86" w:rsidRDefault="009F2E86"/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7"/>
        <w:gridCol w:w="567"/>
        <w:gridCol w:w="9215"/>
      </w:tblGrid>
      <w:tr w:rsidR="00DF69C6" w:rsidTr="005E75AF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 w:rsidP="003D4DA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 w:rsidR="003D4DA3">
              <w:rPr>
                <w:rFonts w:ascii="Arial Narrow" w:hAnsi="Arial Narrow" w:cs="Arial"/>
                <w:b/>
                <w:sz w:val="24"/>
                <w:szCs w:val="24"/>
              </w:rPr>
              <w:t>przedmiot zamówienia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</w:t>
            </w:r>
          </w:p>
        </w:tc>
      </w:tr>
      <w:tr w:rsidR="00DF69C6" w:rsidTr="005E75A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Pakiet biurowy</w:t>
            </w:r>
          </w:p>
        </w:tc>
      </w:tr>
      <w:tr w:rsidR="00DF69C6" w:rsidTr="005E75A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3E6D5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Wersja</w:t>
            </w:r>
          </w:p>
        </w:tc>
      </w:tr>
      <w:tr w:rsidR="00DF69C6" w:rsidTr="005E75AF">
        <w:trPr>
          <w:trHeight w:val="4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pakiet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DF69C6" w:rsidRDefault="00DF69C6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A8482B" w:rsidRDefault="00A8482B" w:rsidP="00A848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Wykonawca zobowiązany jest do złożenia oferty zgodnie z powyższym szablonem. Niespełnienie wymogu uniemożliwi Zamawiającemu poprawną ocenę złożonej oferty, co będzie skutkowało odrzuceniem oferty zgodnie z art. 89 ust. 1 pkt 2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.</w:t>
      </w:r>
    </w:p>
    <w:p w:rsidR="003059A4" w:rsidRDefault="003059A4" w:rsidP="00907FA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07FA0" w:rsidRPr="003059A4" w:rsidRDefault="00907FA0" w:rsidP="00907FA0">
      <w:pPr>
        <w:spacing w:after="0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______________________________</w:t>
      </w:r>
    </w:p>
    <w:p w:rsidR="00907FA0" w:rsidRPr="003059A4" w:rsidRDefault="00907FA0" w:rsidP="00907FA0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 xml:space="preserve">                  data, miejscowość</w:t>
      </w:r>
    </w:p>
    <w:p w:rsidR="003D0F6B" w:rsidRDefault="003D0F6B" w:rsidP="0003609E">
      <w:pPr>
        <w:spacing w:after="0"/>
        <w:ind w:left="8496"/>
        <w:jc w:val="both"/>
        <w:rPr>
          <w:rFonts w:ascii="Arial Narrow" w:hAnsi="Arial Narrow" w:cs="Arial"/>
        </w:rPr>
      </w:pPr>
    </w:p>
    <w:p w:rsidR="003D0F6B" w:rsidRDefault="003D0F6B" w:rsidP="003D4DA3">
      <w:pPr>
        <w:spacing w:after="0"/>
        <w:jc w:val="both"/>
        <w:rPr>
          <w:rFonts w:ascii="Arial Narrow" w:hAnsi="Arial Narrow" w:cs="Arial"/>
        </w:rPr>
      </w:pPr>
    </w:p>
    <w:p w:rsidR="00907FA0" w:rsidRPr="003059A4" w:rsidRDefault="00E737C3" w:rsidP="0003609E">
      <w:pPr>
        <w:spacing w:after="0"/>
        <w:ind w:left="8496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_______________________________________</w:t>
      </w:r>
    </w:p>
    <w:p w:rsidR="00907FA0" w:rsidRPr="003059A4" w:rsidRDefault="00907FA0" w:rsidP="0003609E">
      <w:pPr>
        <w:spacing w:after="0"/>
        <w:ind w:left="8496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>Pieczątka i czytelny podpis Wykonawcy lub osoby/osób</w:t>
      </w:r>
    </w:p>
    <w:p w:rsidR="003059A4" w:rsidRPr="003D4DA3" w:rsidRDefault="00907FA0" w:rsidP="003D4DA3">
      <w:pPr>
        <w:spacing w:after="0"/>
        <w:ind w:left="8496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>uprawnionych do reprezentowania Wykonawcy*</w:t>
      </w:r>
    </w:p>
    <w:p w:rsidR="00907FA0" w:rsidRPr="003059A4" w:rsidRDefault="00907FA0" w:rsidP="00907FA0">
      <w:pPr>
        <w:spacing w:after="0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(*UWAGA: podpis nieczytelny jest dopuszczalny wyłącznie z pieczątką imienną osoby składającej podpis)</w:t>
      </w:r>
    </w:p>
    <w:sectPr w:rsidR="00907FA0" w:rsidRPr="003059A4" w:rsidSect="00BF0CC9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F4" w:rsidRDefault="00543EF4">
      <w:r>
        <w:separator/>
      </w:r>
    </w:p>
  </w:endnote>
  <w:endnote w:type="continuationSeparator" w:id="0">
    <w:p w:rsidR="00543EF4" w:rsidRDefault="0054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charset w:val="00"/>
    <w:family w:val="auto"/>
    <w:pitch w:val="default"/>
  </w:font>
  <w:font w:name="Sansation">
    <w:altName w:val="Times New Roman"/>
    <w:charset w:val="EE"/>
    <w:family w:val="auto"/>
    <w:pitch w:val="variable"/>
    <w:sig w:usb0="00000003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48" w:rsidRDefault="00911748" w:rsidP="00A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748" w:rsidRDefault="00911748" w:rsidP="00991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48" w:rsidRPr="0052249D" w:rsidRDefault="00422FE5" w:rsidP="00422FE5">
    <w:pPr>
      <w:autoSpaceDE w:val="0"/>
      <w:autoSpaceDN w:val="0"/>
      <w:adjustRightInd w:val="0"/>
      <w:spacing w:after="0" w:line="240" w:lineRule="auto"/>
      <w:rPr>
        <w:rFonts w:ascii="Sansation" w:hAnsi="Sansation"/>
        <w:sz w:val="18"/>
        <w:szCs w:val="18"/>
      </w:rPr>
    </w:pP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  <w:t xml:space="preserve">Strona  </w:t>
    </w:r>
    <w:r>
      <w:rPr>
        <w:rFonts w:ascii="Sansation" w:hAnsi="Sansation"/>
        <w:sz w:val="18"/>
        <w:szCs w:val="18"/>
      </w:rPr>
      <w:fldChar w:fldCharType="begin"/>
    </w:r>
    <w:r>
      <w:rPr>
        <w:rFonts w:ascii="Sansation" w:hAnsi="Sansation"/>
        <w:sz w:val="18"/>
        <w:szCs w:val="18"/>
      </w:rPr>
      <w:instrText xml:space="preserve"> PAGE   \* MERGEFORMAT </w:instrText>
    </w:r>
    <w:r>
      <w:rPr>
        <w:rFonts w:ascii="Sansation" w:hAnsi="Sansation"/>
        <w:sz w:val="18"/>
        <w:szCs w:val="18"/>
      </w:rPr>
      <w:fldChar w:fldCharType="separate"/>
    </w:r>
    <w:r w:rsidR="00087A16">
      <w:rPr>
        <w:rFonts w:ascii="Sansation" w:hAnsi="Sansation"/>
        <w:noProof/>
        <w:sz w:val="18"/>
        <w:szCs w:val="18"/>
      </w:rPr>
      <w:t>2</w:t>
    </w:r>
    <w:r>
      <w:rPr>
        <w:rFonts w:ascii="Sansation" w:hAnsi="Sansation"/>
        <w:sz w:val="18"/>
        <w:szCs w:val="18"/>
      </w:rPr>
      <w:fldChar w:fldCharType="end"/>
    </w:r>
    <w:r>
      <w:rPr>
        <w:rFonts w:ascii="Sansation" w:hAnsi="Sansation"/>
        <w:sz w:val="18"/>
        <w:szCs w:val="18"/>
      </w:rPr>
      <w:t xml:space="preserve"> z </w:t>
    </w:r>
    <w:r w:rsidR="00B65303">
      <w:rPr>
        <w:rFonts w:ascii="Sansation" w:hAnsi="Sansation"/>
        <w:sz w:val="18"/>
        <w:szCs w:val="18"/>
      </w:rPr>
      <w:fldChar w:fldCharType="begin"/>
    </w:r>
    <w:r w:rsidR="00B65303">
      <w:rPr>
        <w:rFonts w:ascii="Sansation" w:hAnsi="Sansation"/>
        <w:sz w:val="18"/>
        <w:szCs w:val="18"/>
      </w:rPr>
      <w:instrText xml:space="preserve"> NUMPAGES   \* MERGEFORMAT </w:instrText>
    </w:r>
    <w:r w:rsidR="00B65303">
      <w:rPr>
        <w:rFonts w:ascii="Sansation" w:hAnsi="Sansation"/>
        <w:sz w:val="18"/>
        <w:szCs w:val="18"/>
      </w:rPr>
      <w:fldChar w:fldCharType="separate"/>
    </w:r>
    <w:r w:rsidR="00087A16">
      <w:rPr>
        <w:rFonts w:ascii="Sansation" w:hAnsi="Sansation"/>
        <w:noProof/>
        <w:sz w:val="18"/>
        <w:szCs w:val="18"/>
      </w:rPr>
      <w:t>5</w:t>
    </w:r>
    <w:r w:rsidR="00B65303">
      <w:rPr>
        <w:rFonts w:ascii="Sansation" w:hAnsi="Sansation"/>
        <w:sz w:val="18"/>
        <w:szCs w:val="18"/>
      </w:rPr>
      <w:fldChar w:fldCharType="end"/>
    </w:r>
  </w:p>
  <w:p w:rsidR="00B65303" w:rsidRDefault="00B65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F4" w:rsidRDefault="00543EF4">
      <w:r>
        <w:separator/>
      </w:r>
    </w:p>
  </w:footnote>
  <w:footnote w:type="continuationSeparator" w:id="0">
    <w:p w:rsidR="00543EF4" w:rsidRDefault="0054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B8638BF"/>
    <w:multiLevelType w:val="hybridMultilevel"/>
    <w:tmpl w:val="5E1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4AAB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65A8C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83F65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9"/>
    <w:rsid w:val="00003FFA"/>
    <w:rsid w:val="0001109A"/>
    <w:rsid w:val="00012486"/>
    <w:rsid w:val="000145A3"/>
    <w:rsid w:val="00020A7B"/>
    <w:rsid w:val="0002106A"/>
    <w:rsid w:val="00022BA0"/>
    <w:rsid w:val="00025187"/>
    <w:rsid w:val="00026BB3"/>
    <w:rsid w:val="00034A69"/>
    <w:rsid w:val="0003609E"/>
    <w:rsid w:val="00037F13"/>
    <w:rsid w:val="00043EA8"/>
    <w:rsid w:val="000516A3"/>
    <w:rsid w:val="00053C0C"/>
    <w:rsid w:val="000542BE"/>
    <w:rsid w:val="00057447"/>
    <w:rsid w:val="00060A24"/>
    <w:rsid w:val="0006683E"/>
    <w:rsid w:val="00067419"/>
    <w:rsid w:val="00067B92"/>
    <w:rsid w:val="00072E63"/>
    <w:rsid w:val="00076400"/>
    <w:rsid w:val="00087A16"/>
    <w:rsid w:val="00087B37"/>
    <w:rsid w:val="00094372"/>
    <w:rsid w:val="000958D6"/>
    <w:rsid w:val="000A3913"/>
    <w:rsid w:val="000B6354"/>
    <w:rsid w:val="000C38E0"/>
    <w:rsid w:val="000C4895"/>
    <w:rsid w:val="000C7E73"/>
    <w:rsid w:val="000D0024"/>
    <w:rsid w:val="000D269C"/>
    <w:rsid w:val="000D7ECB"/>
    <w:rsid w:val="000E242F"/>
    <w:rsid w:val="000E3A58"/>
    <w:rsid w:val="000F0D83"/>
    <w:rsid w:val="000F2C25"/>
    <w:rsid w:val="00103E8F"/>
    <w:rsid w:val="00104E65"/>
    <w:rsid w:val="001270C7"/>
    <w:rsid w:val="001316A0"/>
    <w:rsid w:val="00133158"/>
    <w:rsid w:val="0013598E"/>
    <w:rsid w:val="00136857"/>
    <w:rsid w:val="00136CA6"/>
    <w:rsid w:val="00142DEC"/>
    <w:rsid w:val="001456E9"/>
    <w:rsid w:val="0014586A"/>
    <w:rsid w:val="001458F3"/>
    <w:rsid w:val="0014632C"/>
    <w:rsid w:val="001535F0"/>
    <w:rsid w:val="00155AF9"/>
    <w:rsid w:val="00157D7A"/>
    <w:rsid w:val="00162469"/>
    <w:rsid w:val="00165A61"/>
    <w:rsid w:val="00166A2C"/>
    <w:rsid w:val="001823FC"/>
    <w:rsid w:val="001859C0"/>
    <w:rsid w:val="00190795"/>
    <w:rsid w:val="00193636"/>
    <w:rsid w:val="00193ECF"/>
    <w:rsid w:val="001A1390"/>
    <w:rsid w:val="001A3CE9"/>
    <w:rsid w:val="001B0C0D"/>
    <w:rsid w:val="001B25AE"/>
    <w:rsid w:val="001B3F76"/>
    <w:rsid w:val="001B54B1"/>
    <w:rsid w:val="001C2D39"/>
    <w:rsid w:val="001C3EF7"/>
    <w:rsid w:val="001C6AA9"/>
    <w:rsid w:val="001D029A"/>
    <w:rsid w:val="001E7B45"/>
    <w:rsid w:val="001F0E12"/>
    <w:rsid w:val="001F2145"/>
    <w:rsid w:val="001F5352"/>
    <w:rsid w:val="00200890"/>
    <w:rsid w:val="00206EEB"/>
    <w:rsid w:val="00217635"/>
    <w:rsid w:val="002218CD"/>
    <w:rsid w:val="00222FC6"/>
    <w:rsid w:val="00225DDB"/>
    <w:rsid w:val="002361CE"/>
    <w:rsid w:val="00240CD3"/>
    <w:rsid w:val="002425FB"/>
    <w:rsid w:val="00250012"/>
    <w:rsid w:val="002559F1"/>
    <w:rsid w:val="00256632"/>
    <w:rsid w:val="00262E1D"/>
    <w:rsid w:val="0027278E"/>
    <w:rsid w:val="00273CE6"/>
    <w:rsid w:val="0027523C"/>
    <w:rsid w:val="00281326"/>
    <w:rsid w:val="002823B9"/>
    <w:rsid w:val="002825AF"/>
    <w:rsid w:val="002863BD"/>
    <w:rsid w:val="002875D4"/>
    <w:rsid w:val="00291441"/>
    <w:rsid w:val="002A0C1F"/>
    <w:rsid w:val="002A1467"/>
    <w:rsid w:val="002A411A"/>
    <w:rsid w:val="002A49D4"/>
    <w:rsid w:val="002A6731"/>
    <w:rsid w:val="002B0A1E"/>
    <w:rsid w:val="002B2678"/>
    <w:rsid w:val="002B307D"/>
    <w:rsid w:val="002B6872"/>
    <w:rsid w:val="002D291A"/>
    <w:rsid w:val="002D338F"/>
    <w:rsid w:val="002D58F1"/>
    <w:rsid w:val="002E3FA3"/>
    <w:rsid w:val="002F1299"/>
    <w:rsid w:val="002F7BFB"/>
    <w:rsid w:val="003008B1"/>
    <w:rsid w:val="003031D5"/>
    <w:rsid w:val="00304F3B"/>
    <w:rsid w:val="003052AE"/>
    <w:rsid w:val="003059A4"/>
    <w:rsid w:val="00311DC9"/>
    <w:rsid w:val="0031268D"/>
    <w:rsid w:val="00312A5E"/>
    <w:rsid w:val="003170F1"/>
    <w:rsid w:val="00320837"/>
    <w:rsid w:val="003218D1"/>
    <w:rsid w:val="00321E7F"/>
    <w:rsid w:val="00322A1C"/>
    <w:rsid w:val="003240BE"/>
    <w:rsid w:val="003258C8"/>
    <w:rsid w:val="00327271"/>
    <w:rsid w:val="00330517"/>
    <w:rsid w:val="00331C7D"/>
    <w:rsid w:val="00334059"/>
    <w:rsid w:val="003349C0"/>
    <w:rsid w:val="00334B38"/>
    <w:rsid w:val="00335182"/>
    <w:rsid w:val="00355101"/>
    <w:rsid w:val="00355D09"/>
    <w:rsid w:val="003578B4"/>
    <w:rsid w:val="00361A30"/>
    <w:rsid w:val="00362AD6"/>
    <w:rsid w:val="003712DF"/>
    <w:rsid w:val="00372B70"/>
    <w:rsid w:val="00372C9F"/>
    <w:rsid w:val="0038011E"/>
    <w:rsid w:val="003829E6"/>
    <w:rsid w:val="00391366"/>
    <w:rsid w:val="003931D7"/>
    <w:rsid w:val="00394778"/>
    <w:rsid w:val="003A4270"/>
    <w:rsid w:val="003A7733"/>
    <w:rsid w:val="003C0BD3"/>
    <w:rsid w:val="003C1767"/>
    <w:rsid w:val="003C2420"/>
    <w:rsid w:val="003D0F6B"/>
    <w:rsid w:val="003D4DA3"/>
    <w:rsid w:val="003D51E9"/>
    <w:rsid w:val="003D521B"/>
    <w:rsid w:val="003E0DFC"/>
    <w:rsid w:val="003E14BF"/>
    <w:rsid w:val="003E2AFE"/>
    <w:rsid w:val="003E3897"/>
    <w:rsid w:val="003E6B39"/>
    <w:rsid w:val="003E6D55"/>
    <w:rsid w:val="003E6F2F"/>
    <w:rsid w:val="003F11D4"/>
    <w:rsid w:val="003F1807"/>
    <w:rsid w:val="004025A7"/>
    <w:rsid w:val="0040605C"/>
    <w:rsid w:val="00406925"/>
    <w:rsid w:val="004205A9"/>
    <w:rsid w:val="00422AC9"/>
    <w:rsid w:val="00422FE5"/>
    <w:rsid w:val="004233A4"/>
    <w:rsid w:val="00426382"/>
    <w:rsid w:val="004271E8"/>
    <w:rsid w:val="00431ACC"/>
    <w:rsid w:val="0043216B"/>
    <w:rsid w:val="0043239D"/>
    <w:rsid w:val="004351EB"/>
    <w:rsid w:val="00441169"/>
    <w:rsid w:val="004436A3"/>
    <w:rsid w:val="00446DD6"/>
    <w:rsid w:val="0045195F"/>
    <w:rsid w:val="00451A22"/>
    <w:rsid w:val="004601B8"/>
    <w:rsid w:val="004603CB"/>
    <w:rsid w:val="00460D22"/>
    <w:rsid w:val="00464270"/>
    <w:rsid w:val="00465B86"/>
    <w:rsid w:val="004865CD"/>
    <w:rsid w:val="00492586"/>
    <w:rsid w:val="0049314C"/>
    <w:rsid w:val="00493A23"/>
    <w:rsid w:val="0049447F"/>
    <w:rsid w:val="00494E10"/>
    <w:rsid w:val="004A0710"/>
    <w:rsid w:val="004A0B8A"/>
    <w:rsid w:val="004A1FC6"/>
    <w:rsid w:val="004A20FD"/>
    <w:rsid w:val="004A212F"/>
    <w:rsid w:val="004A2551"/>
    <w:rsid w:val="004A2A48"/>
    <w:rsid w:val="004A6EC6"/>
    <w:rsid w:val="004A7CFC"/>
    <w:rsid w:val="004A7DF6"/>
    <w:rsid w:val="004B0104"/>
    <w:rsid w:val="004B2B5E"/>
    <w:rsid w:val="004B3F3E"/>
    <w:rsid w:val="004B52EB"/>
    <w:rsid w:val="004C1860"/>
    <w:rsid w:val="004C34F5"/>
    <w:rsid w:val="004C423F"/>
    <w:rsid w:val="004C5EA1"/>
    <w:rsid w:val="004D030B"/>
    <w:rsid w:val="004E16D7"/>
    <w:rsid w:val="004E7B1E"/>
    <w:rsid w:val="004F258F"/>
    <w:rsid w:val="004F3A2C"/>
    <w:rsid w:val="004F4007"/>
    <w:rsid w:val="004F4199"/>
    <w:rsid w:val="004F7537"/>
    <w:rsid w:val="00500010"/>
    <w:rsid w:val="00500849"/>
    <w:rsid w:val="00501F92"/>
    <w:rsid w:val="0050686D"/>
    <w:rsid w:val="00506D92"/>
    <w:rsid w:val="005127BA"/>
    <w:rsid w:val="005145BE"/>
    <w:rsid w:val="0052249D"/>
    <w:rsid w:val="005258B8"/>
    <w:rsid w:val="00533D4D"/>
    <w:rsid w:val="00542235"/>
    <w:rsid w:val="00542A69"/>
    <w:rsid w:val="00542AD0"/>
    <w:rsid w:val="00542DA1"/>
    <w:rsid w:val="00543EF4"/>
    <w:rsid w:val="005440B4"/>
    <w:rsid w:val="005449A0"/>
    <w:rsid w:val="00544F76"/>
    <w:rsid w:val="00547BD9"/>
    <w:rsid w:val="005523AE"/>
    <w:rsid w:val="005556F3"/>
    <w:rsid w:val="00561F61"/>
    <w:rsid w:val="00571E18"/>
    <w:rsid w:val="005750DD"/>
    <w:rsid w:val="00576453"/>
    <w:rsid w:val="00595B9A"/>
    <w:rsid w:val="005A0949"/>
    <w:rsid w:val="005A1102"/>
    <w:rsid w:val="005A2288"/>
    <w:rsid w:val="005A4570"/>
    <w:rsid w:val="005A5239"/>
    <w:rsid w:val="005A6733"/>
    <w:rsid w:val="005A7A9A"/>
    <w:rsid w:val="005B10DC"/>
    <w:rsid w:val="005B27B7"/>
    <w:rsid w:val="005B524D"/>
    <w:rsid w:val="005B660B"/>
    <w:rsid w:val="005B7125"/>
    <w:rsid w:val="005C2797"/>
    <w:rsid w:val="005C4469"/>
    <w:rsid w:val="005D051C"/>
    <w:rsid w:val="005D218C"/>
    <w:rsid w:val="005E75AF"/>
    <w:rsid w:val="005F26C0"/>
    <w:rsid w:val="005F2728"/>
    <w:rsid w:val="006012B5"/>
    <w:rsid w:val="00605731"/>
    <w:rsid w:val="00607525"/>
    <w:rsid w:val="00613AF8"/>
    <w:rsid w:val="00622CD8"/>
    <w:rsid w:val="00626EC2"/>
    <w:rsid w:val="00631B27"/>
    <w:rsid w:val="00634345"/>
    <w:rsid w:val="00643BF4"/>
    <w:rsid w:val="0065599D"/>
    <w:rsid w:val="00655C41"/>
    <w:rsid w:val="00657029"/>
    <w:rsid w:val="00657E94"/>
    <w:rsid w:val="00664BDF"/>
    <w:rsid w:val="00666644"/>
    <w:rsid w:val="00671FCA"/>
    <w:rsid w:val="00681CC6"/>
    <w:rsid w:val="00683EB3"/>
    <w:rsid w:val="00685708"/>
    <w:rsid w:val="00685FC1"/>
    <w:rsid w:val="006868E5"/>
    <w:rsid w:val="00687314"/>
    <w:rsid w:val="006910B4"/>
    <w:rsid w:val="00691B02"/>
    <w:rsid w:val="0069299D"/>
    <w:rsid w:val="00693AE3"/>
    <w:rsid w:val="00694F98"/>
    <w:rsid w:val="0069504E"/>
    <w:rsid w:val="00696014"/>
    <w:rsid w:val="006A1B35"/>
    <w:rsid w:val="006A1FA4"/>
    <w:rsid w:val="006A3763"/>
    <w:rsid w:val="006A5BCB"/>
    <w:rsid w:val="006B2125"/>
    <w:rsid w:val="006B329E"/>
    <w:rsid w:val="006B533A"/>
    <w:rsid w:val="006C5C38"/>
    <w:rsid w:val="006C65B1"/>
    <w:rsid w:val="006D450F"/>
    <w:rsid w:val="006D49C4"/>
    <w:rsid w:val="006D741F"/>
    <w:rsid w:val="006D7EE7"/>
    <w:rsid w:val="006F18EB"/>
    <w:rsid w:val="006F448D"/>
    <w:rsid w:val="006F5B20"/>
    <w:rsid w:val="006F5EEF"/>
    <w:rsid w:val="006F6BFB"/>
    <w:rsid w:val="007017BC"/>
    <w:rsid w:val="007027FD"/>
    <w:rsid w:val="0070648D"/>
    <w:rsid w:val="00706F72"/>
    <w:rsid w:val="00712222"/>
    <w:rsid w:val="00714067"/>
    <w:rsid w:val="00720327"/>
    <w:rsid w:val="00721968"/>
    <w:rsid w:val="007453CA"/>
    <w:rsid w:val="007513F5"/>
    <w:rsid w:val="007517E2"/>
    <w:rsid w:val="00751AB5"/>
    <w:rsid w:val="0075381F"/>
    <w:rsid w:val="00753AA2"/>
    <w:rsid w:val="007573EF"/>
    <w:rsid w:val="00763F88"/>
    <w:rsid w:val="00772E88"/>
    <w:rsid w:val="00774393"/>
    <w:rsid w:val="00776CE6"/>
    <w:rsid w:val="00780709"/>
    <w:rsid w:val="007836AD"/>
    <w:rsid w:val="00784FB9"/>
    <w:rsid w:val="007960B6"/>
    <w:rsid w:val="007A0672"/>
    <w:rsid w:val="007C084F"/>
    <w:rsid w:val="007C3AC7"/>
    <w:rsid w:val="007C46CF"/>
    <w:rsid w:val="007E386F"/>
    <w:rsid w:val="007E50B5"/>
    <w:rsid w:val="007E769F"/>
    <w:rsid w:val="007F15DB"/>
    <w:rsid w:val="007F6CBD"/>
    <w:rsid w:val="008008CE"/>
    <w:rsid w:val="0080148E"/>
    <w:rsid w:val="0080536E"/>
    <w:rsid w:val="008175EC"/>
    <w:rsid w:val="00817623"/>
    <w:rsid w:val="0082341B"/>
    <w:rsid w:val="008259C2"/>
    <w:rsid w:val="00827699"/>
    <w:rsid w:val="00836ADB"/>
    <w:rsid w:val="00847D42"/>
    <w:rsid w:val="00850775"/>
    <w:rsid w:val="0085104E"/>
    <w:rsid w:val="0085601D"/>
    <w:rsid w:val="0086366E"/>
    <w:rsid w:val="008646D9"/>
    <w:rsid w:val="008702E8"/>
    <w:rsid w:val="00870A88"/>
    <w:rsid w:val="00871D32"/>
    <w:rsid w:val="00876716"/>
    <w:rsid w:val="008809C6"/>
    <w:rsid w:val="00882217"/>
    <w:rsid w:val="00886C85"/>
    <w:rsid w:val="00886FEB"/>
    <w:rsid w:val="00897CAD"/>
    <w:rsid w:val="008A21E9"/>
    <w:rsid w:val="008A39BB"/>
    <w:rsid w:val="008A4566"/>
    <w:rsid w:val="008A5E5B"/>
    <w:rsid w:val="008B151F"/>
    <w:rsid w:val="008B2B91"/>
    <w:rsid w:val="008B789B"/>
    <w:rsid w:val="008C100A"/>
    <w:rsid w:val="008D1B97"/>
    <w:rsid w:val="008D20D5"/>
    <w:rsid w:val="008D53C9"/>
    <w:rsid w:val="008E0067"/>
    <w:rsid w:val="008E035E"/>
    <w:rsid w:val="008E0B19"/>
    <w:rsid w:val="008E3A40"/>
    <w:rsid w:val="008E3AA4"/>
    <w:rsid w:val="008E4436"/>
    <w:rsid w:val="008F0945"/>
    <w:rsid w:val="008F2708"/>
    <w:rsid w:val="008F37E3"/>
    <w:rsid w:val="009024BE"/>
    <w:rsid w:val="00907FA0"/>
    <w:rsid w:val="00911748"/>
    <w:rsid w:val="00912957"/>
    <w:rsid w:val="00915F13"/>
    <w:rsid w:val="0092125C"/>
    <w:rsid w:val="00921F12"/>
    <w:rsid w:val="00924B48"/>
    <w:rsid w:val="009276A5"/>
    <w:rsid w:val="00930118"/>
    <w:rsid w:val="00930EBC"/>
    <w:rsid w:val="00931922"/>
    <w:rsid w:val="00931C52"/>
    <w:rsid w:val="00936E71"/>
    <w:rsid w:val="00946AC4"/>
    <w:rsid w:val="0095556E"/>
    <w:rsid w:val="0096268C"/>
    <w:rsid w:val="009628EF"/>
    <w:rsid w:val="00964029"/>
    <w:rsid w:val="00967B9D"/>
    <w:rsid w:val="00973232"/>
    <w:rsid w:val="0097368F"/>
    <w:rsid w:val="00974040"/>
    <w:rsid w:val="00974C5F"/>
    <w:rsid w:val="0097521A"/>
    <w:rsid w:val="00982BA3"/>
    <w:rsid w:val="009849C9"/>
    <w:rsid w:val="00986BBC"/>
    <w:rsid w:val="00987109"/>
    <w:rsid w:val="00991B6D"/>
    <w:rsid w:val="009923F0"/>
    <w:rsid w:val="009A11DA"/>
    <w:rsid w:val="009A1896"/>
    <w:rsid w:val="009B13C1"/>
    <w:rsid w:val="009B231D"/>
    <w:rsid w:val="009B2F52"/>
    <w:rsid w:val="009B4E38"/>
    <w:rsid w:val="009B4EBE"/>
    <w:rsid w:val="009B61F0"/>
    <w:rsid w:val="009B7BE6"/>
    <w:rsid w:val="009C0472"/>
    <w:rsid w:val="009C05F0"/>
    <w:rsid w:val="009D3AED"/>
    <w:rsid w:val="009F0215"/>
    <w:rsid w:val="009F2E86"/>
    <w:rsid w:val="009F3476"/>
    <w:rsid w:val="009F4D6F"/>
    <w:rsid w:val="009F5CB8"/>
    <w:rsid w:val="00A0043E"/>
    <w:rsid w:val="00A06305"/>
    <w:rsid w:val="00A166F9"/>
    <w:rsid w:val="00A229FF"/>
    <w:rsid w:val="00A238CA"/>
    <w:rsid w:val="00A25346"/>
    <w:rsid w:val="00A334B1"/>
    <w:rsid w:val="00A3374F"/>
    <w:rsid w:val="00A41A14"/>
    <w:rsid w:val="00A42D3E"/>
    <w:rsid w:val="00A53BD5"/>
    <w:rsid w:val="00A54A6B"/>
    <w:rsid w:val="00A55F6F"/>
    <w:rsid w:val="00A5649E"/>
    <w:rsid w:val="00A663F6"/>
    <w:rsid w:val="00A7597E"/>
    <w:rsid w:val="00A8001D"/>
    <w:rsid w:val="00A803E1"/>
    <w:rsid w:val="00A8191C"/>
    <w:rsid w:val="00A82B13"/>
    <w:rsid w:val="00A8482B"/>
    <w:rsid w:val="00A84D90"/>
    <w:rsid w:val="00A91655"/>
    <w:rsid w:val="00A929EB"/>
    <w:rsid w:val="00A9408B"/>
    <w:rsid w:val="00A95AA8"/>
    <w:rsid w:val="00A97931"/>
    <w:rsid w:val="00AA5614"/>
    <w:rsid w:val="00AA6EF4"/>
    <w:rsid w:val="00AB00CA"/>
    <w:rsid w:val="00AB01BA"/>
    <w:rsid w:val="00AB4B9F"/>
    <w:rsid w:val="00AC49D4"/>
    <w:rsid w:val="00AD2CD6"/>
    <w:rsid w:val="00AD35C6"/>
    <w:rsid w:val="00AD4C9C"/>
    <w:rsid w:val="00AD5E74"/>
    <w:rsid w:val="00AD5FCB"/>
    <w:rsid w:val="00AE4A0A"/>
    <w:rsid w:val="00AE5F98"/>
    <w:rsid w:val="00AF0AD8"/>
    <w:rsid w:val="00AF3F3D"/>
    <w:rsid w:val="00AF5985"/>
    <w:rsid w:val="00AF5C0E"/>
    <w:rsid w:val="00B005C6"/>
    <w:rsid w:val="00B04EAF"/>
    <w:rsid w:val="00B10B21"/>
    <w:rsid w:val="00B12018"/>
    <w:rsid w:val="00B14FBE"/>
    <w:rsid w:val="00B22FDC"/>
    <w:rsid w:val="00B2314A"/>
    <w:rsid w:val="00B24403"/>
    <w:rsid w:val="00B379E1"/>
    <w:rsid w:val="00B40952"/>
    <w:rsid w:val="00B40FA7"/>
    <w:rsid w:val="00B41D70"/>
    <w:rsid w:val="00B4225D"/>
    <w:rsid w:val="00B4558D"/>
    <w:rsid w:val="00B61A06"/>
    <w:rsid w:val="00B63ADE"/>
    <w:rsid w:val="00B65303"/>
    <w:rsid w:val="00B75B11"/>
    <w:rsid w:val="00B8372A"/>
    <w:rsid w:val="00B84CBD"/>
    <w:rsid w:val="00B86D8E"/>
    <w:rsid w:val="00B87195"/>
    <w:rsid w:val="00B87967"/>
    <w:rsid w:val="00B93867"/>
    <w:rsid w:val="00B952E8"/>
    <w:rsid w:val="00B95E53"/>
    <w:rsid w:val="00BA2191"/>
    <w:rsid w:val="00BA3A1A"/>
    <w:rsid w:val="00BB05AD"/>
    <w:rsid w:val="00BB61BB"/>
    <w:rsid w:val="00BC0428"/>
    <w:rsid w:val="00BC0C4F"/>
    <w:rsid w:val="00BC0C77"/>
    <w:rsid w:val="00BC1562"/>
    <w:rsid w:val="00BC1B99"/>
    <w:rsid w:val="00BC3F6C"/>
    <w:rsid w:val="00BC4118"/>
    <w:rsid w:val="00BC795B"/>
    <w:rsid w:val="00BD4B6F"/>
    <w:rsid w:val="00BE1375"/>
    <w:rsid w:val="00BE1C81"/>
    <w:rsid w:val="00BF0CC9"/>
    <w:rsid w:val="00BF12C9"/>
    <w:rsid w:val="00BF37C3"/>
    <w:rsid w:val="00BF4044"/>
    <w:rsid w:val="00C0048C"/>
    <w:rsid w:val="00C00985"/>
    <w:rsid w:val="00C01BED"/>
    <w:rsid w:val="00C10F83"/>
    <w:rsid w:val="00C20491"/>
    <w:rsid w:val="00C216CD"/>
    <w:rsid w:val="00C21E68"/>
    <w:rsid w:val="00C21E7E"/>
    <w:rsid w:val="00C34C12"/>
    <w:rsid w:val="00C35A98"/>
    <w:rsid w:val="00C423D1"/>
    <w:rsid w:val="00C5038C"/>
    <w:rsid w:val="00C50925"/>
    <w:rsid w:val="00C560CC"/>
    <w:rsid w:val="00C56B67"/>
    <w:rsid w:val="00C5781D"/>
    <w:rsid w:val="00C616BA"/>
    <w:rsid w:val="00C61D63"/>
    <w:rsid w:val="00C62348"/>
    <w:rsid w:val="00C624D1"/>
    <w:rsid w:val="00C62C90"/>
    <w:rsid w:val="00C64100"/>
    <w:rsid w:val="00C6644A"/>
    <w:rsid w:val="00C66A39"/>
    <w:rsid w:val="00C72F60"/>
    <w:rsid w:val="00C851CE"/>
    <w:rsid w:val="00C87E28"/>
    <w:rsid w:val="00C904D0"/>
    <w:rsid w:val="00C928F9"/>
    <w:rsid w:val="00C95936"/>
    <w:rsid w:val="00C961E8"/>
    <w:rsid w:val="00C9733F"/>
    <w:rsid w:val="00CA6FA0"/>
    <w:rsid w:val="00CB0B4E"/>
    <w:rsid w:val="00CB6B60"/>
    <w:rsid w:val="00CC5CC3"/>
    <w:rsid w:val="00CD3A74"/>
    <w:rsid w:val="00CD4984"/>
    <w:rsid w:val="00CD6F05"/>
    <w:rsid w:val="00CD75E4"/>
    <w:rsid w:val="00CE0FCB"/>
    <w:rsid w:val="00CE1049"/>
    <w:rsid w:val="00CE391E"/>
    <w:rsid w:val="00CE583C"/>
    <w:rsid w:val="00CE5CF6"/>
    <w:rsid w:val="00CF069D"/>
    <w:rsid w:val="00CF721F"/>
    <w:rsid w:val="00D0404D"/>
    <w:rsid w:val="00D06682"/>
    <w:rsid w:val="00D135BD"/>
    <w:rsid w:val="00D13721"/>
    <w:rsid w:val="00D23569"/>
    <w:rsid w:val="00D2399A"/>
    <w:rsid w:val="00D307FB"/>
    <w:rsid w:val="00D30CC3"/>
    <w:rsid w:val="00D417F9"/>
    <w:rsid w:val="00D42B9B"/>
    <w:rsid w:val="00D4769E"/>
    <w:rsid w:val="00D52366"/>
    <w:rsid w:val="00D541D1"/>
    <w:rsid w:val="00D542F9"/>
    <w:rsid w:val="00D60CC2"/>
    <w:rsid w:val="00D61BC6"/>
    <w:rsid w:val="00D62160"/>
    <w:rsid w:val="00D6237B"/>
    <w:rsid w:val="00D65950"/>
    <w:rsid w:val="00D704DB"/>
    <w:rsid w:val="00D72AEA"/>
    <w:rsid w:val="00D812C9"/>
    <w:rsid w:val="00D85045"/>
    <w:rsid w:val="00D85ACD"/>
    <w:rsid w:val="00D95ED9"/>
    <w:rsid w:val="00DA043E"/>
    <w:rsid w:val="00DB283B"/>
    <w:rsid w:val="00DB3B70"/>
    <w:rsid w:val="00DB6037"/>
    <w:rsid w:val="00DC4A0D"/>
    <w:rsid w:val="00DD23EC"/>
    <w:rsid w:val="00DF57BA"/>
    <w:rsid w:val="00DF69C6"/>
    <w:rsid w:val="00E03F31"/>
    <w:rsid w:val="00E05576"/>
    <w:rsid w:val="00E066B2"/>
    <w:rsid w:val="00E10659"/>
    <w:rsid w:val="00E13419"/>
    <w:rsid w:val="00E13C5E"/>
    <w:rsid w:val="00E236E1"/>
    <w:rsid w:val="00E24ED1"/>
    <w:rsid w:val="00E26BBA"/>
    <w:rsid w:val="00E33489"/>
    <w:rsid w:val="00E35530"/>
    <w:rsid w:val="00E35B54"/>
    <w:rsid w:val="00E3681C"/>
    <w:rsid w:val="00E40617"/>
    <w:rsid w:val="00E4083D"/>
    <w:rsid w:val="00E42876"/>
    <w:rsid w:val="00E42DBC"/>
    <w:rsid w:val="00E434DF"/>
    <w:rsid w:val="00E44EF5"/>
    <w:rsid w:val="00E52C9D"/>
    <w:rsid w:val="00E55100"/>
    <w:rsid w:val="00E57662"/>
    <w:rsid w:val="00E60844"/>
    <w:rsid w:val="00E624D8"/>
    <w:rsid w:val="00E6628D"/>
    <w:rsid w:val="00E66E72"/>
    <w:rsid w:val="00E67133"/>
    <w:rsid w:val="00E700A2"/>
    <w:rsid w:val="00E737C3"/>
    <w:rsid w:val="00E83AD3"/>
    <w:rsid w:val="00E909A9"/>
    <w:rsid w:val="00E926F3"/>
    <w:rsid w:val="00E9298D"/>
    <w:rsid w:val="00E96F46"/>
    <w:rsid w:val="00EA2352"/>
    <w:rsid w:val="00EA4D63"/>
    <w:rsid w:val="00EB21E0"/>
    <w:rsid w:val="00EB2B68"/>
    <w:rsid w:val="00EC67B9"/>
    <w:rsid w:val="00EC70D8"/>
    <w:rsid w:val="00ED56B1"/>
    <w:rsid w:val="00EF43F4"/>
    <w:rsid w:val="00F032E3"/>
    <w:rsid w:val="00F04E16"/>
    <w:rsid w:val="00F100D5"/>
    <w:rsid w:val="00F11EFE"/>
    <w:rsid w:val="00F161D1"/>
    <w:rsid w:val="00F2192E"/>
    <w:rsid w:val="00F26D09"/>
    <w:rsid w:val="00F27E1D"/>
    <w:rsid w:val="00F3483E"/>
    <w:rsid w:val="00F45C85"/>
    <w:rsid w:val="00F46246"/>
    <w:rsid w:val="00F46D3B"/>
    <w:rsid w:val="00F51D0C"/>
    <w:rsid w:val="00F523C0"/>
    <w:rsid w:val="00F53123"/>
    <w:rsid w:val="00F822AB"/>
    <w:rsid w:val="00F82879"/>
    <w:rsid w:val="00F847A3"/>
    <w:rsid w:val="00F857B4"/>
    <w:rsid w:val="00F86E7E"/>
    <w:rsid w:val="00F87D35"/>
    <w:rsid w:val="00F94136"/>
    <w:rsid w:val="00FA565B"/>
    <w:rsid w:val="00FC1AC4"/>
    <w:rsid w:val="00FC27FA"/>
    <w:rsid w:val="00FC2E2E"/>
    <w:rsid w:val="00FC5CAA"/>
    <w:rsid w:val="00FD2DDE"/>
    <w:rsid w:val="00FD401B"/>
    <w:rsid w:val="00FD5E80"/>
    <w:rsid w:val="00FD600A"/>
    <w:rsid w:val="00FE077F"/>
    <w:rsid w:val="00FE4724"/>
    <w:rsid w:val="00FF033E"/>
    <w:rsid w:val="00FF168F"/>
    <w:rsid w:val="00FF171F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F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Plandokumentu">
    <w:name w:val="Plan dokumentu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F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Plandokumentu">
    <w:name w:val="Plan dokumentu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 "Lubuski e-Urząd"</vt:lpstr>
    </vt:vector>
  </TitlesOfParts>
  <Company>SPNT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 "Lubuski e-Urząd"</dc:title>
  <dc:creator>Andrzej</dc:creator>
  <cp:lastModifiedBy>Kudrawczuk Jolanta</cp:lastModifiedBy>
  <cp:revision>25</cp:revision>
  <cp:lastPrinted>2017-04-05T12:18:00Z</cp:lastPrinted>
  <dcterms:created xsi:type="dcterms:W3CDTF">2016-10-06T06:40:00Z</dcterms:created>
  <dcterms:modified xsi:type="dcterms:W3CDTF">2017-04-05T12:18:00Z</dcterms:modified>
</cp:coreProperties>
</file>