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ów) administracji publicznej lub jednostki(-tek) sektora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finansów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623A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62" w:rsidRDefault="00EE0762">
      <w:r>
        <w:separator/>
      </w:r>
    </w:p>
  </w:endnote>
  <w:endnote w:type="continuationSeparator" w:id="0">
    <w:p w:rsidR="00EE0762" w:rsidRDefault="00EE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223E8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623AC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62" w:rsidRDefault="00EE0762">
      <w:r>
        <w:separator/>
      </w:r>
    </w:p>
  </w:footnote>
  <w:footnote w:type="continuationSeparator" w:id="0">
    <w:p w:rsidR="00EE0762" w:rsidRDefault="00EE076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A49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E8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DEC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2C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0E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6A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076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3AC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C245-4204-4D9C-9330-73461F3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Your User Name</cp:lastModifiedBy>
  <cp:revision>3</cp:revision>
  <cp:lastPrinted>2016-05-31T09:57:00Z</cp:lastPrinted>
  <dcterms:created xsi:type="dcterms:W3CDTF">2016-12-14T11:41:00Z</dcterms:created>
  <dcterms:modified xsi:type="dcterms:W3CDTF">2016-12-29T08:14:00Z</dcterms:modified>
</cp:coreProperties>
</file>