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9854" w14:textId="1C571CD1" w:rsidR="003B2C36" w:rsidRPr="00CE248C" w:rsidRDefault="003B2C36">
      <w:pPr>
        <w:jc w:val="both"/>
        <w:rPr>
          <w:color w:val="FF0000"/>
        </w:rPr>
      </w:pPr>
      <w:bookmarkStart w:id="0" w:name="_GoBack"/>
      <w:bookmarkEnd w:id="0"/>
    </w:p>
    <w:p w14:paraId="2EF374E9" w14:textId="77777777" w:rsidR="004A2A21" w:rsidRPr="00CE248C" w:rsidRDefault="006B4647" w:rsidP="00CC4C21">
      <w:pPr>
        <w:autoSpaceDE w:val="0"/>
        <w:ind w:right="1"/>
        <w:jc w:val="right"/>
        <w:rPr>
          <w:rFonts w:ascii="Arial Narrow" w:hAnsi="Arial Narrow"/>
          <w:b/>
        </w:rPr>
      </w:pPr>
      <w:r w:rsidRPr="00CE248C">
        <w:rPr>
          <w:rFonts w:ascii="Arial Narrow" w:hAnsi="Arial Narrow"/>
          <w:b/>
        </w:rPr>
        <w:t xml:space="preserve">Załącznik nr </w:t>
      </w:r>
      <w:r w:rsidR="005D3FAE" w:rsidRPr="00CE248C">
        <w:rPr>
          <w:rFonts w:ascii="Arial Narrow" w:hAnsi="Arial Narrow"/>
          <w:b/>
        </w:rPr>
        <w:t>2</w:t>
      </w:r>
      <w:r w:rsidRPr="00CE248C">
        <w:rPr>
          <w:rFonts w:ascii="Arial Narrow" w:hAnsi="Arial Narrow"/>
          <w:b/>
        </w:rPr>
        <w:t xml:space="preserve"> do SIWZ</w:t>
      </w:r>
      <w:r w:rsidR="004A2A21" w:rsidRPr="00CE248C">
        <w:rPr>
          <w:rFonts w:ascii="Arial Narrow" w:hAnsi="Arial Narrow"/>
          <w:b/>
        </w:rPr>
        <w:t xml:space="preserve"> </w:t>
      </w:r>
    </w:p>
    <w:p w14:paraId="4CD8E3FD" w14:textId="77777777" w:rsidR="006B4647" w:rsidRPr="00CE248C" w:rsidRDefault="006B4647" w:rsidP="006B4647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CE248C">
        <w:rPr>
          <w:rFonts w:ascii="Arial Narrow" w:hAnsi="Arial Narrow"/>
          <w:sz w:val="22"/>
          <w:szCs w:val="22"/>
        </w:rPr>
        <w:t>........................................................</w:t>
      </w:r>
      <w:r w:rsidR="000E1A71" w:rsidRPr="00CE248C">
        <w:rPr>
          <w:rFonts w:ascii="Arial Narrow" w:hAnsi="Arial Narrow"/>
          <w:sz w:val="22"/>
          <w:szCs w:val="22"/>
        </w:rPr>
        <w:t>...................</w:t>
      </w:r>
      <w:r w:rsidRPr="00CE248C">
        <w:rPr>
          <w:rFonts w:ascii="Arial Narrow" w:hAnsi="Arial Narrow"/>
          <w:sz w:val="22"/>
          <w:szCs w:val="22"/>
        </w:rPr>
        <w:t>..</w:t>
      </w:r>
    </w:p>
    <w:p w14:paraId="37AF367B" w14:textId="77777777" w:rsidR="00721F4F" w:rsidRPr="00CE248C" w:rsidRDefault="006B4647" w:rsidP="00CC566E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0"/>
          <w:szCs w:val="20"/>
        </w:rPr>
      </w:pPr>
      <w:r w:rsidRPr="00CE248C">
        <w:rPr>
          <w:rFonts w:ascii="Arial Narrow" w:hAnsi="Arial Narrow"/>
          <w:sz w:val="20"/>
          <w:szCs w:val="20"/>
        </w:rPr>
        <w:t>Nazwa i adres wykonawcy (siedziba firmy,</w:t>
      </w:r>
    </w:p>
    <w:p w14:paraId="57C9D0CB" w14:textId="77777777" w:rsidR="000E1A71" w:rsidRPr="00CE248C" w:rsidRDefault="00B157BF" w:rsidP="00CC566E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0"/>
          <w:szCs w:val="20"/>
        </w:rPr>
      </w:pPr>
      <w:r w:rsidRPr="00CE248C">
        <w:rPr>
          <w:rFonts w:ascii="Arial Narrow" w:hAnsi="Arial Narrow"/>
          <w:sz w:val="20"/>
          <w:szCs w:val="20"/>
        </w:rPr>
        <w:t>i nr tel./faksu</w:t>
      </w:r>
      <w:r w:rsidR="006B4647" w:rsidRPr="00CE248C">
        <w:rPr>
          <w:rFonts w:ascii="Arial Narrow" w:hAnsi="Arial Narrow"/>
          <w:sz w:val="20"/>
          <w:szCs w:val="20"/>
        </w:rPr>
        <w:t xml:space="preserve">) </w:t>
      </w:r>
      <w:r w:rsidR="00CC566E" w:rsidRPr="00CE248C">
        <w:rPr>
          <w:rFonts w:ascii="Arial Narrow" w:hAnsi="Arial Narrow"/>
          <w:sz w:val="20"/>
          <w:szCs w:val="20"/>
        </w:rPr>
        <w:t>l</w:t>
      </w:r>
      <w:r w:rsidR="003A3624" w:rsidRPr="00CE248C">
        <w:rPr>
          <w:rFonts w:ascii="Arial Narrow" w:hAnsi="Arial Narrow"/>
          <w:sz w:val="20"/>
          <w:szCs w:val="20"/>
        </w:rPr>
        <w:t xml:space="preserve">ub </w:t>
      </w:r>
      <w:r w:rsidR="006425B5" w:rsidRPr="00CE248C">
        <w:rPr>
          <w:rFonts w:ascii="Arial Narrow" w:hAnsi="Arial Narrow"/>
          <w:sz w:val="20"/>
          <w:szCs w:val="20"/>
        </w:rPr>
        <w:t xml:space="preserve"> </w:t>
      </w:r>
      <w:r w:rsidR="003A3624" w:rsidRPr="00CE248C">
        <w:rPr>
          <w:rFonts w:ascii="Arial Narrow" w:hAnsi="Arial Narrow"/>
          <w:sz w:val="20"/>
          <w:szCs w:val="20"/>
        </w:rPr>
        <w:t>pieczęć Wykonawcy</w:t>
      </w:r>
      <w:r w:rsidR="00CC566E" w:rsidRPr="00CE248C">
        <w:rPr>
          <w:rFonts w:ascii="Arial Narrow" w:hAnsi="Arial Narrow"/>
          <w:sz w:val="20"/>
          <w:szCs w:val="20"/>
        </w:rPr>
        <w:t xml:space="preserve"> </w:t>
      </w:r>
      <w:r w:rsidR="003A3624" w:rsidRPr="00CE248C">
        <w:rPr>
          <w:rFonts w:ascii="Arial Narrow" w:hAnsi="Arial Narrow"/>
          <w:sz w:val="20"/>
          <w:szCs w:val="20"/>
        </w:rPr>
        <w:t>z danymi</w:t>
      </w:r>
    </w:p>
    <w:p w14:paraId="745BD9DA" w14:textId="77777777" w:rsidR="00E021DF" w:rsidRPr="00CE248C" w:rsidRDefault="00E021DF" w:rsidP="006B4647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</w:p>
    <w:p w14:paraId="5536917D" w14:textId="39041A1A" w:rsidR="004209C0" w:rsidRPr="00CE248C" w:rsidRDefault="006B4647" w:rsidP="009C2F60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  <w:r w:rsidRPr="00CE248C">
        <w:rPr>
          <w:rFonts w:ascii="Arial Narrow" w:hAnsi="Arial Narrow"/>
          <w:b/>
          <w:sz w:val="24"/>
        </w:rPr>
        <w:t>FORMULARZ OFERTOWY</w:t>
      </w:r>
    </w:p>
    <w:p w14:paraId="297852F6" w14:textId="774C84A6" w:rsidR="008F6AF9" w:rsidRDefault="006B4647" w:rsidP="000B1272">
      <w:pPr>
        <w:pStyle w:val="Akapitzlist"/>
        <w:ind w:left="0"/>
        <w:jc w:val="both"/>
        <w:rPr>
          <w:rFonts w:ascii="Arial Narrow" w:hAnsi="Arial Narrow"/>
          <w:b/>
          <w:sz w:val="26"/>
          <w:szCs w:val="26"/>
        </w:rPr>
      </w:pPr>
      <w:r w:rsidRPr="00CE248C">
        <w:rPr>
          <w:rFonts w:ascii="Arial Narrow" w:hAnsi="Arial Narrow"/>
        </w:rPr>
        <w:t xml:space="preserve">Nawiązując do ogłoszenia o przetargu nieograniczonym zgodnie z przepisami ustawy z dnia 29 stycznia 2004 r. Prawo zamówień </w:t>
      </w:r>
      <w:r w:rsidRPr="00C97136">
        <w:rPr>
          <w:rFonts w:ascii="Arial Narrow" w:hAnsi="Arial Narrow"/>
        </w:rPr>
        <w:t>publicznych</w:t>
      </w:r>
      <w:r w:rsidR="002C0B71" w:rsidRPr="00C97136">
        <w:rPr>
          <w:rFonts w:ascii="Arial Narrow" w:hAnsi="Arial Narrow"/>
        </w:rPr>
        <w:t xml:space="preserve"> (Dz. U. z 2013</w:t>
      </w:r>
      <w:r w:rsidRPr="00C97136">
        <w:rPr>
          <w:rFonts w:ascii="Arial Narrow" w:hAnsi="Arial Narrow"/>
        </w:rPr>
        <w:t xml:space="preserve"> r., </w:t>
      </w:r>
      <w:r w:rsidR="002C0B71" w:rsidRPr="00C97136">
        <w:rPr>
          <w:rFonts w:ascii="Arial Narrow" w:hAnsi="Arial Narrow"/>
        </w:rPr>
        <w:t>poz. 907</w:t>
      </w:r>
      <w:r w:rsidRPr="00C97136">
        <w:rPr>
          <w:rFonts w:ascii="Arial Narrow" w:hAnsi="Arial Narrow"/>
        </w:rPr>
        <w:t xml:space="preserve"> z późn. zm.)</w:t>
      </w:r>
      <w:r w:rsidRPr="00A66BCE">
        <w:rPr>
          <w:rFonts w:ascii="Arial Narrow" w:hAnsi="Arial Narrow"/>
          <w:color w:val="FF0000"/>
        </w:rPr>
        <w:t xml:space="preserve"> </w:t>
      </w:r>
      <w:r w:rsidRPr="00CE248C">
        <w:rPr>
          <w:rFonts w:ascii="Arial Narrow" w:hAnsi="Arial Narrow"/>
        </w:rPr>
        <w:t>na wykonanie zamówienia pn.:</w:t>
      </w:r>
      <w:r w:rsidRPr="00CE248C">
        <w:rPr>
          <w:rFonts w:ascii="Arial Narrow" w:hAnsi="Arial Narrow"/>
          <w:b/>
        </w:rPr>
        <w:t xml:space="preserve"> </w:t>
      </w:r>
      <w:r w:rsidR="000B1272" w:rsidRPr="000B1272">
        <w:rPr>
          <w:rFonts w:ascii="Arial Narrow" w:hAnsi="Arial Narrow"/>
          <w:b/>
          <w:sz w:val="26"/>
          <w:szCs w:val="26"/>
        </w:rPr>
        <w:t>„Badanie ewaluacyjne pn. „Ewaluacja on-going Strategii Rozwoj</w:t>
      </w:r>
      <w:r w:rsidR="00D03528">
        <w:rPr>
          <w:rFonts w:ascii="Arial Narrow" w:hAnsi="Arial Narrow"/>
          <w:b/>
          <w:sz w:val="26"/>
          <w:szCs w:val="26"/>
        </w:rPr>
        <w:t>u Województwa Lubuskiego 2020”</w:t>
      </w:r>
    </w:p>
    <w:p w14:paraId="08137D17" w14:textId="77777777" w:rsidR="008F6AF9" w:rsidRPr="008F6AF9" w:rsidRDefault="008F6AF9" w:rsidP="008F6AF9">
      <w:pPr>
        <w:pStyle w:val="Akapitzlist"/>
        <w:spacing w:before="120" w:after="120"/>
        <w:ind w:left="0"/>
        <w:jc w:val="both"/>
        <w:rPr>
          <w:rFonts w:ascii="Arial Narrow" w:hAnsi="Arial Narrow"/>
          <w:b/>
          <w:sz w:val="26"/>
          <w:szCs w:val="26"/>
        </w:rPr>
      </w:pPr>
    </w:p>
    <w:p w14:paraId="6EB28709" w14:textId="77777777" w:rsidR="000213F2" w:rsidRDefault="006D3A45" w:rsidP="008F6AF9">
      <w:pPr>
        <w:pStyle w:val="Akapitzlist"/>
        <w:spacing w:before="120" w:after="120"/>
        <w:ind w:left="0"/>
        <w:jc w:val="both"/>
        <w:rPr>
          <w:rFonts w:ascii="Arial Narrow" w:hAnsi="Arial Narrow"/>
        </w:rPr>
      </w:pPr>
      <w:r w:rsidRPr="00CE248C">
        <w:rPr>
          <w:rFonts w:ascii="Arial Narrow" w:hAnsi="Arial Narrow" w:cs="Arial"/>
        </w:rPr>
        <w:t>1.</w:t>
      </w:r>
      <w:r w:rsidRPr="00CE248C">
        <w:rPr>
          <w:rFonts w:ascii="Arial Narrow" w:hAnsi="Arial Narrow" w:cs="Arial"/>
          <w:b/>
        </w:rPr>
        <w:t xml:space="preserve"> </w:t>
      </w:r>
      <w:r w:rsidR="000213F2" w:rsidRPr="00CE248C">
        <w:rPr>
          <w:rFonts w:ascii="Arial Narrow" w:hAnsi="Arial Narrow"/>
        </w:rPr>
        <w:t>Oferujemy wykonanie przedmiotu zamówienia zgodnie z opisem przedmiotu zamówienia za:</w:t>
      </w:r>
    </w:p>
    <w:p w14:paraId="51F36080" w14:textId="77777777" w:rsidR="004209C0" w:rsidRPr="00CE248C" w:rsidRDefault="004209C0" w:rsidP="008F6AF9">
      <w:pPr>
        <w:pStyle w:val="Akapitzlist"/>
        <w:spacing w:before="120" w:after="120"/>
        <w:ind w:left="0"/>
        <w:jc w:val="both"/>
        <w:rPr>
          <w:rFonts w:ascii="Arial Narrow" w:hAnsi="Arial Narrow" w:cs="Arial"/>
          <w:b/>
        </w:rPr>
      </w:pPr>
    </w:p>
    <w:p w14:paraId="00C9EEA3" w14:textId="77777777" w:rsidR="004209C0" w:rsidRPr="00CE248C" w:rsidRDefault="00D51D76" w:rsidP="004209C0">
      <w:pPr>
        <w:spacing w:line="360" w:lineRule="auto"/>
        <w:ind w:left="720"/>
        <w:jc w:val="both"/>
        <w:rPr>
          <w:rFonts w:ascii="Arial Narrow" w:hAnsi="Arial Narrow"/>
          <w:b/>
        </w:rPr>
      </w:pPr>
      <w:r w:rsidRPr="00CE248C">
        <w:rPr>
          <w:rFonts w:ascii="Arial Narrow" w:hAnsi="Arial Narrow"/>
          <w:b/>
          <w:sz w:val="26"/>
          <w:szCs w:val="26"/>
        </w:rPr>
        <w:t>Cenę ogółem brutto:</w:t>
      </w:r>
      <w:r w:rsidRPr="00CE248C">
        <w:rPr>
          <w:rFonts w:ascii="Arial Narrow" w:hAnsi="Arial Narrow"/>
          <w:b/>
        </w:rPr>
        <w:t xml:space="preserve"> </w:t>
      </w:r>
      <w:r w:rsidRPr="00CE248C">
        <w:rPr>
          <w:rFonts w:ascii="Arial Narrow" w:hAnsi="Arial Narrow"/>
          <w:b/>
        </w:rPr>
        <w:tab/>
        <w:t xml:space="preserve"> </w:t>
      </w:r>
      <w:r w:rsidRPr="00CE248C">
        <w:rPr>
          <w:rFonts w:ascii="Arial Narrow" w:hAnsi="Arial Narrow"/>
          <w:b/>
        </w:rPr>
        <w:tab/>
      </w:r>
      <w:r w:rsidRPr="00CE248C">
        <w:rPr>
          <w:rFonts w:ascii="Arial Narrow" w:hAnsi="Arial Narrow"/>
          <w:b/>
        </w:rPr>
        <w:tab/>
        <w:t>.........................</w:t>
      </w:r>
      <w:r w:rsidR="0063196A" w:rsidRPr="00CE248C">
        <w:rPr>
          <w:rFonts w:ascii="Arial Narrow" w:hAnsi="Arial Narrow"/>
          <w:b/>
        </w:rPr>
        <w:t>..</w:t>
      </w:r>
      <w:r w:rsidRPr="00CE248C">
        <w:rPr>
          <w:rFonts w:ascii="Arial Narrow" w:hAnsi="Arial Narrow"/>
          <w:b/>
        </w:rPr>
        <w:t>............ zł</w:t>
      </w:r>
    </w:p>
    <w:p w14:paraId="5DD4986A" w14:textId="77777777" w:rsidR="0063196A" w:rsidRDefault="00D51D76" w:rsidP="00D51D76">
      <w:pPr>
        <w:spacing w:line="360" w:lineRule="auto"/>
        <w:jc w:val="both"/>
        <w:rPr>
          <w:rFonts w:ascii="Arial Narrow" w:hAnsi="Arial Narrow"/>
        </w:rPr>
      </w:pPr>
      <w:r w:rsidRPr="00CE248C">
        <w:rPr>
          <w:rFonts w:ascii="Arial Narrow" w:hAnsi="Arial Narrow"/>
        </w:rPr>
        <w:t>(słownie ogółem brutto: .......................................................................................................................).</w:t>
      </w:r>
    </w:p>
    <w:p w14:paraId="3FE7F300" w14:textId="77777777" w:rsidR="004209C0" w:rsidRPr="00CE248C" w:rsidRDefault="004209C0" w:rsidP="00D51D76">
      <w:pPr>
        <w:spacing w:line="360" w:lineRule="auto"/>
        <w:jc w:val="both"/>
        <w:rPr>
          <w:rFonts w:ascii="Arial Narrow" w:hAnsi="Arial Narrow"/>
        </w:rPr>
      </w:pPr>
    </w:p>
    <w:p w14:paraId="406219CC" w14:textId="77777777" w:rsidR="006425B5" w:rsidRPr="00CE248C" w:rsidRDefault="006B4647" w:rsidP="00381ED0">
      <w:pPr>
        <w:numPr>
          <w:ilvl w:val="0"/>
          <w:numId w:val="5"/>
        </w:numPr>
        <w:tabs>
          <w:tab w:val="clear" w:pos="502"/>
          <w:tab w:val="num" w:pos="284"/>
          <w:tab w:val="left" w:pos="360"/>
        </w:tabs>
        <w:spacing w:line="276" w:lineRule="auto"/>
        <w:ind w:left="284" w:hanging="426"/>
        <w:jc w:val="both"/>
        <w:rPr>
          <w:rFonts w:ascii="Arial Narrow" w:eastAsia="Calibri" w:hAnsi="Arial Narrow" w:cs="Arial"/>
          <w:b/>
        </w:rPr>
      </w:pPr>
      <w:r w:rsidRPr="00CE248C">
        <w:rPr>
          <w:rFonts w:ascii="Arial Narrow" w:hAnsi="Arial Narrow"/>
        </w:rPr>
        <w:t>Oświadczamy, że oferujemy wykonanie p</w:t>
      </w:r>
      <w:r w:rsidR="00381ED0" w:rsidRPr="00CE248C">
        <w:rPr>
          <w:rFonts w:ascii="Arial Narrow" w:hAnsi="Arial Narrow"/>
        </w:rPr>
        <w:t xml:space="preserve">rzedmiotu zamówienia w terminie, o którym mowa                </w:t>
      </w:r>
      <w:r w:rsidR="00594719">
        <w:rPr>
          <w:rFonts w:ascii="Arial Narrow" w:hAnsi="Arial Narrow"/>
        </w:rPr>
        <w:t xml:space="preserve">         </w:t>
      </w:r>
      <w:r w:rsidR="00381ED0" w:rsidRPr="00CE248C">
        <w:rPr>
          <w:rFonts w:ascii="Arial Narrow" w:hAnsi="Arial Narrow"/>
        </w:rPr>
        <w:t xml:space="preserve">w Rozdziale XI SIWZ. </w:t>
      </w:r>
      <w:r w:rsidR="00751173" w:rsidRPr="00CE248C">
        <w:rPr>
          <w:rFonts w:ascii="Arial Narrow" w:eastAsia="Calibri" w:hAnsi="Arial Narrow" w:cs="Arial"/>
        </w:rPr>
        <w:t xml:space="preserve"> </w:t>
      </w:r>
    </w:p>
    <w:p w14:paraId="0E8475F0" w14:textId="77777777" w:rsidR="006B4647" w:rsidRPr="00CE248C" w:rsidRDefault="006B4647" w:rsidP="00381ED0">
      <w:pPr>
        <w:numPr>
          <w:ilvl w:val="0"/>
          <w:numId w:val="5"/>
        </w:numPr>
        <w:tabs>
          <w:tab w:val="clear" w:pos="502"/>
          <w:tab w:val="num" w:pos="284"/>
          <w:tab w:val="left" w:pos="360"/>
        </w:tabs>
        <w:spacing w:line="276" w:lineRule="auto"/>
        <w:ind w:left="284" w:hanging="426"/>
        <w:jc w:val="both"/>
        <w:rPr>
          <w:rFonts w:ascii="Arial Narrow" w:eastAsia="Calibri" w:hAnsi="Arial Narrow" w:cs="Arial"/>
          <w:b/>
        </w:rPr>
      </w:pPr>
      <w:r w:rsidRPr="00CE248C">
        <w:rPr>
          <w:rFonts w:ascii="Arial Narrow" w:hAnsi="Arial Narrow"/>
        </w:rPr>
        <w:t>Oświadczamy, że powyższa cena zawiera wszelkie koszty, jakie poniesie Zamawiający w przypadku wyboru niniejszej oferty.</w:t>
      </w:r>
    </w:p>
    <w:p w14:paraId="0AAD2EF7" w14:textId="77777777" w:rsidR="006B4647" w:rsidRPr="00251F28" w:rsidRDefault="006B4647" w:rsidP="00381ED0">
      <w:pPr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 w:hanging="426"/>
        <w:jc w:val="both"/>
        <w:rPr>
          <w:rFonts w:ascii="Arial Narrow" w:eastAsia="Calibri" w:hAnsi="Arial Narrow" w:cs="Arial"/>
          <w:b/>
        </w:rPr>
      </w:pPr>
      <w:r w:rsidRPr="00CE248C">
        <w:rPr>
          <w:rFonts w:ascii="Arial Narrow" w:hAnsi="Arial Narrow"/>
        </w:rPr>
        <w:t xml:space="preserve">Oświadczamy, że zapoznaliśmy się ze Specyfikacją Istotnych Warunków </w:t>
      </w:r>
      <w:r w:rsidR="00F618EC">
        <w:rPr>
          <w:rFonts w:ascii="Arial Narrow" w:hAnsi="Arial Narrow"/>
        </w:rPr>
        <w:t xml:space="preserve">Zamówienia </w:t>
      </w:r>
      <w:r w:rsidRPr="00CE248C">
        <w:rPr>
          <w:rFonts w:ascii="Arial Narrow" w:hAnsi="Arial Narrow"/>
        </w:rPr>
        <w:t>oraz zdobyliśmy informacje konieczne do przygotowania oferty.</w:t>
      </w:r>
    </w:p>
    <w:p w14:paraId="30EF64BE" w14:textId="77777777" w:rsidR="006B4647" w:rsidRPr="00CE248C" w:rsidRDefault="006B4647" w:rsidP="00E975B5">
      <w:pPr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 w:hanging="426"/>
        <w:jc w:val="both"/>
        <w:rPr>
          <w:rFonts w:ascii="Arial Narrow" w:eastAsia="Calibri" w:hAnsi="Arial Narrow" w:cs="Arial"/>
          <w:b/>
        </w:rPr>
      </w:pPr>
      <w:r w:rsidRPr="00CE248C">
        <w:rPr>
          <w:rFonts w:ascii="Arial Narrow" w:hAnsi="Arial Narrow"/>
        </w:rPr>
        <w:t xml:space="preserve">Oświadczamy, że zawarte w </w:t>
      </w:r>
      <w:r w:rsidR="000E1A71" w:rsidRPr="00CE248C">
        <w:rPr>
          <w:rFonts w:ascii="Arial Narrow" w:hAnsi="Arial Narrow"/>
        </w:rPr>
        <w:t xml:space="preserve">wzorze </w:t>
      </w:r>
      <w:r w:rsidRPr="00CE248C">
        <w:rPr>
          <w:rFonts w:ascii="Arial Narrow" w:hAnsi="Arial Narrow"/>
        </w:rPr>
        <w:t xml:space="preserve">umowy warunki zostały przez nas zaakceptowane                              </w:t>
      </w:r>
      <w:r w:rsidR="00594719">
        <w:rPr>
          <w:rFonts w:ascii="Arial Narrow" w:hAnsi="Arial Narrow"/>
        </w:rPr>
        <w:t xml:space="preserve">        </w:t>
      </w:r>
      <w:r w:rsidRPr="00CE248C">
        <w:rPr>
          <w:rFonts w:ascii="Arial Narrow" w:hAnsi="Arial Narrow"/>
        </w:rPr>
        <w:t xml:space="preserve"> i zobowiązujemy się, w przypadku wyboru naszej oferty, do zawarcia umowy na warunkach określonych w załączonej umowie, w miejscu i terminie wyznaczonym przez Zamawiającego.</w:t>
      </w:r>
    </w:p>
    <w:p w14:paraId="6AF88A8A" w14:textId="77777777" w:rsidR="006B4647" w:rsidRPr="00CE248C" w:rsidRDefault="006B4647" w:rsidP="00381ED0">
      <w:pPr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/>
        <w:jc w:val="both"/>
        <w:rPr>
          <w:rFonts w:ascii="Arial Narrow" w:eastAsia="Calibri" w:hAnsi="Arial Narrow" w:cs="Arial"/>
          <w:b/>
        </w:rPr>
      </w:pPr>
      <w:r w:rsidRPr="00CE248C">
        <w:rPr>
          <w:rFonts w:ascii="Arial Narrow" w:hAnsi="Arial Narrow"/>
        </w:rPr>
        <w:t>Uważamy się za związanych ofertą na czas określony w Specyfikacji Istotnych Warunków Zamówienia, a w przypadku przyjęcia oferty do czasu zawarcia umowy.</w:t>
      </w:r>
    </w:p>
    <w:p w14:paraId="5BE7AED7" w14:textId="77777777" w:rsidR="00381ED0" w:rsidRPr="00CE248C" w:rsidRDefault="006B4647" w:rsidP="009440CA">
      <w:pPr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/>
        <w:jc w:val="both"/>
        <w:rPr>
          <w:rFonts w:ascii="Arial Narrow" w:eastAsia="Calibri" w:hAnsi="Arial Narrow" w:cs="Arial"/>
          <w:b/>
        </w:rPr>
      </w:pPr>
      <w:r w:rsidRPr="00CE248C">
        <w:rPr>
          <w:rFonts w:ascii="Arial Narrow" w:eastAsia="Calibri" w:hAnsi="Arial Narrow" w:cs="ArialNarrow,Bold"/>
          <w:b/>
          <w:bCs/>
          <w:kern w:val="0"/>
          <w:lang w:eastAsia="en-US"/>
        </w:rPr>
        <w:t>Podwykonawc</w:t>
      </w:r>
      <w:r w:rsidR="006463B5" w:rsidRPr="00CE248C">
        <w:rPr>
          <w:rFonts w:ascii="Arial Narrow" w:eastAsia="Calibri" w:hAnsi="Arial Narrow" w:cs="ArialNarrow,Bold"/>
          <w:b/>
          <w:bCs/>
          <w:kern w:val="0"/>
          <w:lang w:eastAsia="en-US"/>
        </w:rPr>
        <w:t>y/</w:t>
      </w:r>
      <w:r w:rsidRPr="00CE248C">
        <w:rPr>
          <w:rFonts w:ascii="Arial Narrow" w:eastAsia="Calibri" w:hAnsi="Arial Narrow" w:cs="ArialNarrow,Bold"/>
          <w:b/>
          <w:bCs/>
          <w:kern w:val="0"/>
          <w:lang w:eastAsia="en-US"/>
        </w:rPr>
        <w:t xml:space="preserve">om </w:t>
      </w:r>
      <w:r w:rsidRPr="00CE248C">
        <w:rPr>
          <w:rFonts w:ascii="Arial Narrow" w:eastAsia="ArialNarrow" w:hAnsi="Arial Narrow" w:cs="ArialNarrow"/>
          <w:kern w:val="0"/>
          <w:lang w:eastAsia="en-US"/>
        </w:rPr>
        <w:t xml:space="preserve">zamierzamy powierzyć wykonanie </w:t>
      </w:r>
      <w:r w:rsidRPr="00CE248C">
        <w:rPr>
          <w:rFonts w:ascii="Arial Narrow" w:hAnsi="Arial Narrow"/>
        </w:rPr>
        <w:t>następującego zakresu</w:t>
      </w:r>
      <w:r w:rsidR="00D158B5" w:rsidRPr="00CE248C">
        <w:rPr>
          <w:rFonts w:ascii="Arial Narrow" w:hAnsi="Arial Narrow"/>
        </w:rPr>
        <w:t xml:space="preserve"> usług</w:t>
      </w:r>
      <w:r w:rsidRPr="00CE248C">
        <w:rPr>
          <w:rFonts w:ascii="Arial Narrow" w:hAnsi="Arial Narrow"/>
        </w:rPr>
        <w:t xml:space="preserve">: </w:t>
      </w:r>
    </w:p>
    <w:p w14:paraId="622B5EB9" w14:textId="77777777" w:rsidR="006B4647" w:rsidRPr="00CE248C" w:rsidRDefault="00883065" w:rsidP="005D17F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 w:rsidRPr="00CE248C">
        <w:rPr>
          <w:rFonts w:ascii="Arial Narrow" w:eastAsia="ArialNarrow" w:hAnsi="Arial Narrow" w:cs="ArialNarrow"/>
          <w:kern w:val="0"/>
          <w:lang w:eastAsia="en-US"/>
        </w:rPr>
        <w:t>nazwa firmy</w:t>
      </w:r>
      <w:r w:rsidR="00F14BC7" w:rsidRPr="00CE248C">
        <w:rPr>
          <w:rFonts w:ascii="Arial Narrow" w:eastAsia="ArialNarrow" w:hAnsi="Arial Narrow" w:cs="ArialNarrow"/>
          <w:kern w:val="0"/>
          <w:lang w:eastAsia="en-US"/>
        </w:rPr>
        <w:t>*</w:t>
      </w:r>
      <w:r w:rsidRPr="00CE248C">
        <w:rPr>
          <w:rFonts w:ascii="Arial Narrow" w:eastAsia="ArialNarrow" w:hAnsi="Arial Narrow" w:cs="ArialNarrow"/>
          <w:kern w:val="0"/>
          <w:lang w:eastAsia="en-US"/>
        </w:rPr>
        <w:t xml:space="preserve">: </w:t>
      </w:r>
      <w:r w:rsidR="006B4647" w:rsidRPr="00CE248C">
        <w:rPr>
          <w:rFonts w:ascii="Arial Narrow" w:eastAsia="ArialNarrow" w:hAnsi="Arial Narrow" w:cs="ArialNarrow"/>
          <w:kern w:val="0"/>
          <w:lang w:eastAsia="en-US"/>
        </w:rPr>
        <w:t xml:space="preserve"> ..............................................................................................</w:t>
      </w:r>
      <w:r w:rsidR="000E1A71" w:rsidRPr="00CE248C">
        <w:rPr>
          <w:rFonts w:ascii="Arial Narrow" w:eastAsia="ArialNarrow" w:hAnsi="Arial Narrow" w:cs="ArialNarrow"/>
          <w:kern w:val="0"/>
          <w:lang w:eastAsia="en-US"/>
        </w:rPr>
        <w:t>....................................</w:t>
      </w:r>
      <w:r w:rsidR="006B4647" w:rsidRPr="00CE248C">
        <w:rPr>
          <w:rFonts w:ascii="Arial Narrow" w:eastAsia="ArialNarrow" w:hAnsi="Arial Narrow" w:cs="ArialNarrow"/>
          <w:kern w:val="0"/>
          <w:lang w:eastAsia="en-US"/>
        </w:rPr>
        <w:t>..</w:t>
      </w:r>
    </w:p>
    <w:p w14:paraId="34DDB946" w14:textId="77777777" w:rsidR="00F14BC7" w:rsidRPr="00CE248C" w:rsidRDefault="00F14BC7" w:rsidP="00536277">
      <w:pPr>
        <w:pStyle w:val="Tekstpodstawowy21"/>
        <w:tabs>
          <w:tab w:val="left" w:pos="142"/>
          <w:tab w:val="left" w:pos="426"/>
        </w:tabs>
        <w:spacing w:after="0" w:line="276" w:lineRule="auto"/>
        <w:ind w:left="644" w:right="-23"/>
        <w:jc w:val="both"/>
        <w:rPr>
          <w:rFonts w:ascii="Arial Narrow" w:hAnsi="Arial Narrow"/>
          <w:i/>
          <w:sz w:val="20"/>
          <w:szCs w:val="20"/>
        </w:rPr>
      </w:pPr>
      <w:r w:rsidRPr="00CE248C">
        <w:rPr>
          <w:rFonts w:ascii="Arial Narrow" w:hAnsi="Arial Narrow"/>
          <w:sz w:val="20"/>
          <w:szCs w:val="20"/>
        </w:rPr>
        <w:t>*</w:t>
      </w:r>
      <w:r w:rsidR="00746536" w:rsidRPr="00CE248C">
        <w:rPr>
          <w:rFonts w:ascii="Arial Narrow" w:hAnsi="Arial Narrow"/>
          <w:i/>
          <w:sz w:val="20"/>
          <w:szCs w:val="20"/>
        </w:rPr>
        <w:t xml:space="preserve">wypełnić </w:t>
      </w:r>
      <w:r w:rsidRPr="00CE248C">
        <w:rPr>
          <w:rFonts w:ascii="Arial Narrow" w:hAnsi="Arial Narrow"/>
          <w:i/>
          <w:sz w:val="20"/>
          <w:szCs w:val="20"/>
        </w:rPr>
        <w:t xml:space="preserve">tylko </w:t>
      </w:r>
      <w:r w:rsidR="00536277" w:rsidRPr="00CE248C">
        <w:rPr>
          <w:rFonts w:ascii="Arial Narrow" w:hAnsi="Arial Narrow"/>
          <w:i/>
          <w:sz w:val="20"/>
          <w:szCs w:val="20"/>
        </w:rPr>
        <w:t xml:space="preserve">w przypadku </w:t>
      </w:r>
      <w:r w:rsidR="00751173" w:rsidRPr="00CE248C">
        <w:rPr>
          <w:rFonts w:ascii="Arial Narrow" w:hAnsi="Arial Narrow"/>
          <w:i/>
          <w:sz w:val="20"/>
          <w:szCs w:val="20"/>
        </w:rPr>
        <w:t>korzystania przez Wykonawcę</w:t>
      </w:r>
      <w:r w:rsidRPr="00CE248C">
        <w:rPr>
          <w:rFonts w:ascii="Arial Narrow" w:hAnsi="Arial Narrow"/>
          <w:i/>
          <w:sz w:val="20"/>
          <w:szCs w:val="20"/>
        </w:rPr>
        <w:t xml:space="preserve"> z zasobów innych podmiotów </w:t>
      </w:r>
      <w:r w:rsidR="00536277" w:rsidRPr="00CE248C">
        <w:rPr>
          <w:rFonts w:ascii="Arial Narrow" w:hAnsi="Arial Narrow"/>
          <w:i/>
          <w:sz w:val="20"/>
          <w:szCs w:val="20"/>
        </w:rPr>
        <w:t xml:space="preserve">na zasadach określonych </w:t>
      </w:r>
    </w:p>
    <w:p w14:paraId="391972A5" w14:textId="77777777" w:rsidR="009E417A" w:rsidRPr="00CE248C" w:rsidRDefault="00536277" w:rsidP="006425B5">
      <w:pPr>
        <w:pStyle w:val="Tekstpodstawowy21"/>
        <w:tabs>
          <w:tab w:val="left" w:pos="142"/>
          <w:tab w:val="left" w:pos="426"/>
        </w:tabs>
        <w:spacing w:after="0" w:line="276" w:lineRule="auto"/>
        <w:ind w:left="644" w:right="-23"/>
        <w:jc w:val="both"/>
        <w:rPr>
          <w:rFonts w:ascii="Arial Narrow" w:hAnsi="Arial Narrow"/>
          <w:sz w:val="20"/>
          <w:szCs w:val="20"/>
        </w:rPr>
      </w:pPr>
      <w:r w:rsidRPr="00CE248C">
        <w:rPr>
          <w:rFonts w:ascii="Arial Narrow" w:hAnsi="Arial Narrow"/>
          <w:i/>
          <w:sz w:val="20"/>
          <w:szCs w:val="20"/>
        </w:rPr>
        <w:t xml:space="preserve">w art. 26 ust.2b </w:t>
      </w:r>
      <w:r w:rsidR="00F14BC7" w:rsidRPr="00CE248C">
        <w:rPr>
          <w:rFonts w:ascii="Arial Narrow" w:hAnsi="Arial Narrow"/>
          <w:i/>
          <w:sz w:val="20"/>
          <w:szCs w:val="20"/>
        </w:rPr>
        <w:t>w</w:t>
      </w:r>
      <w:r w:rsidRPr="00CE248C">
        <w:rPr>
          <w:rFonts w:ascii="Arial Narrow" w:hAnsi="Arial Narrow"/>
          <w:i/>
          <w:sz w:val="20"/>
          <w:szCs w:val="20"/>
        </w:rPr>
        <w:t xml:space="preserve"> celu wykazania spełnienia w</w:t>
      </w:r>
      <w:r w:rsidR="00746536" w:rsidRPr="00CE248C">
        <w:rPr>
          <w:rFonts w:ascii="Arial Narrow" w:hAnsi="Arial Narrow"/>
          <w:i/>
          <w:sz w:val="20"/>
          <w:szCs w:val="20"/>
        </w:rPr>
        <w:t xml:space="preserve">arunków udziału w </w:t>
      </w:r>
      <w:r w:rsidR="007B6B16" w:rsidRPr="00CE248C">
        <w:rPr>
          <w:rFonts w:ascii="Arial Narrow" w:hAnsi="Arial Narrow"/>
          <w:i/>
          <w:sz w:val="20"/>
          <w:szCs w:val="20"/>
        </w:rPr>
        <w:t>postępowaniu</w:t>
      </w:r>
      <w:r w:rsidR="00746536" w:rsidRPr="00CE248C">
        <w:rPr>
          <w:rFonts w:ascii="Arial Narrow" w:hAnsi="Arial Narrow"/>
          <w:i/>
          <w:sz w:val="20"/>
          <w:szCs w:val="20"/>
        </w:rPr>
        <w:t>,</w:t>
      </w:r>
      <w:r w:rsidR="00BE761D" w:rsidRPr="00CE248C">
        <w:rPr>
          <w:rFonts w:ascii="Arial Narrow" w:hAnsi="Arial Narrow"/>
          <w:i/>
          <w:sz w:val="20"/>
          <w:szCs w:val="20"/>
        </w:rPr>
        <w:t xml:space="preserve"> o których mowa w art.</w:t>
      </w:r>
      <w:r w:rsidR="00F14BC7" w:rsidRPr="00CE248C">
        <w:rPr>
          <w:rFonts w:ascii="Arial Narrow" w:hAnsi="Arial Narrow"/>
          <w:i/>
          <w:sz w:val="20"/>
          <w:szCs w:val="20"/>
        </w:rPr>
        <w:t>22 ust.1</w:t>
      </w:r>
      <w:r w:rsidR="00F14BC7" w:rsidRPr="00CE248C">
        <w:rPr>
          <w:rFonts w:ascii="Arial Narrow" w:hAnsi="Arial Narrow"/>
          <w:sz w:val="20"/>
          <w:szCs w:val="20"/>
        </w:rPr>
        <w:t>.</w:t>
      </w:r>
    </w:p>
    <w:p w14:paraId="204FF0F8" w14:textId="77777777" w:rsidR="00381ED0" w:rsidRPr="00CE248C" w:rsidRDefault="00381ED0" w:rsidP="00381ED0">
      <w:pPr>
        <w:pStyle w:val="Tekstpodstawowy21"/>
        <w:tabs>
          <w:tab w:val="left" w:pos="142"/>
          <w:tab w:val="left" w:pos="426"/>
        </w:tabs>
        <w:spacing w:after="0" w:line="276" w:lineRule="auto"/>
        <w:ind w:right="-23"/>
        <w:jc w:val="both"/>
        <w:rPr>
          <w:rFonts w:ascii="Arial Narrow" w:hAnsi="Arial Narrow"/>
          <w:sz w:val="20"/>
          <w:szCs w:val="20"/>
        </w:rPr>
      </w:pPr>
    </w:p>
    <w:p w14:paraId="35DC2972" w14:textId="77777777" w:rsidR="006B4647" w:rsidRPr="00CE248C" w:rsidRDefault="001F4398" w:rsidP="005D17F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 w:rsidRPr="00CE248C">
        <w:rPr>
          <w:rFonts w:ascii="Arial Narrow" w:eastAsia="ArialNarrow" w:hAnsi="Arial Narrow" w:cs="ArialNarrow"/>
          <w:kern w:val="0"/>
          <w:lang w:eastAsia="en-US"/>
        </w:rPr>
        <w:t>zakres</w:t>
      </w:r>
      <w:r w:rsidR="006463B5" w:rsidRPr="00CE248C">
        <w:rPr>
          <w:rFonts w:ascii="Arial Narrow" w:eastAsia="ArialNarrow" w:hAnsi="Arial Narrow" w:cs="ArialNarrow"/>
          <w:kern w:val="0"/>
          <w:lang w:eastAsia="en-US"/>
        </w:rPr>
        <w:t xml:space="preserve">: </w:t>
      </w:r>
      <w:r w:rsidR="006B4647" w:rsidRPr="00CE248C">
        <w:rPr>
          <w:rFonts w:ascii="Arial Narrow" w:eastAsia="ArialNarrow" w:hAnsi="Arial Narrow" w:cs="ArialNarrow"/>
          <w:kern w:val="0"/>
          <w:lang w:eastAsia="en-US"/>
        </w:rPr>
        <w:t xml:space="preserve"> …………………………………………………………………</w:t>
      </w:r>
      <w:r w:rsidR="000E1A71" w:rsidRPr="00CE248C">
        <w:rPr>
          <w:rFonts w:ascii="Arial Narrow" w:eastAsia="ArialNarrow" w:hAnsi="Arial Narrow" w:cs="ArialNarrow"/>
          <w:kern w:val="0"/>
          <w:lang w:eastAsia="en-US"/>
        </w:rPr>
        <w:t>…………………………….</w:t>
      </w:r>
      <w:r w:rsidR="006B4647" w:rsidRPr="00CE248C">
        <w:rPr>
          <w:rFonts w:ascii="Arial Narrow" w:eastAsia="ArialNarrow" w:hAnsi="Arial Narrow" w:cs="ArialNarrow"/>
          <w:kern w:val="0"/>
          <w:lang w:eastAsia="en-US"/>
        </w:rPr>
        <w:t>……</w:t>
      </w:r>
      <w:r w:rsidR="006463B5" w:rsidRPr="00CE248C">
        <w:rPr>
          <w:rFonts w:ascii="Arial Narrow" w:eastAsia="ArialNarrow" w:hAnsi="Arial Narrow" w:cs="ArialNarrow"/>
          <w:kern w:val="0"/>
          <w:lang w:eastAsia="en-US"/>
        </w:rPr>
        <w:t>….</w:t>
      </w:r>
    </w:p>
    <w:p w14:paraId="6F6A1628" w14:textId="4D89CDB0" w:rsidR="00471536" w:rsidRPr="00CE248C" w:rsidRDefault="006B4647" w:rsidP="00867A39">
      <w:pPr>
        <w:pStyle w:val="Tekstpodstawowy"/>
        <w:spacing w:line="360" w:lineRule="auto"/>
        <w:rPr>
          <w:rFonts w:ascii="Arial Narrow" w:hAnsi="Arial Narrow"/>
          <w:b/>
          <w:u w:val="single"/>
        </w:rPr>
      </w:pPr>
      <w:r w:rsidRPr="00CE248C">
        <w:rPr>
          <w:rFonts w:ascii="Arial Narrow" w:eastAsia="Calibri" w:hAnsi="Arial Narrow" w:cs="ArialNarrow,Bold"/>
          <w:b/>
          <w:bCs/>
          <w:kern w:val="0"/>
          <w:lang w:eastAsia="en-US"/>
        </w:rPr>
        <w:t xml:space="preserve">UWAGA: </w:t>
      </w:r>
      <w:r w:rsidRPr="00CE248C">
        <w:rPr>
          <w:rFonts w:ascii="Arial Narrow" w:hAnsi="Arial Narrow"/>
          <w:b/>
          <w:u w:val="single"/>
        </w:rPr>
        <w:t>* w przypadku nie powierzenia żadnego zakresu, należy wpisać „nie dotyczy”</w:t>
      </w:r>
    </w:p>
    <w:p w14:paraId="53E0F65D" w14:textId="77777777" w:rsidR="001F4398" w:rsidRPr="00CE248C" w:rsidRDefault="006B4647" w:rsidP="00402756">
      <w:pPr>
        <w:pStyle w:val="Tekstpodstawowy"/>
        <w:keepNext/>
        <w:numPr>
          <w:ilvl w:val="0"/>
          <w:numId w:val="5"/>
        </w:numPr>
        <w:tabs>
          <w:tab w:val="clear" w:pos="502"/>
          <w:tab w:val="num" w:pos="284"/>
        </w:tabs>
        <w:spacing w:line="360" w:lineRule="auto"/>
        <w:ind w:left="283" w:hanging="357"/>
        <w:rPr>
          <w:rFonts w:ascii="Arial Narrow" w:hAnsi="Arial Narrow"/>
          <w:b/>
        </w:rPr>
      </w:pPr>
      <w:r w:rsidRPr="00CE248C">
        <w:rPr>
          <w:rFonts w:ascii="Arial Narrow" w:hAnsi="Arial Narrow"/>
        </w:rPr>
        <w:t>Osoby upoważnione do reprezentowania Wykonaw</w:t>
      </w:r>
      <w:r w:rsidR="001F4398" w:rsidRPr="00CE248C">
        <w:rPr>
          <w:rFonts w:ascii="Arial Narrow" w:hAnsi="Arial Narrow"/>
        </w:rPr>
        <w:t xml:space="preserve">cy i </w:t>
      </w:r>
      <w:r w:rsidRPr="00CE248C">
        <w:rPr>
          <w:rFonts w:ascii="Arial Narrow" w:hAnsi="Arial Narrow"/>
        </w:rPr>
        <w:t>podpisywania umowy</w:t>
      </w:r>
      <w:r w:rsidRPr="00CE248C">
        <w:rPr>
          <w:rFonts w:ascii="Arial Narrow" w:hAnsi="Arial Narrow"/>
          <w:b/>
        </w:rPr>
        <w:t>:</w:t>
      </w:r>
    </w:p>
    <w:p w14:paraId="7858351C" w14:textId="77777777" w:rsidR="00381ED0" w:rsidRPr="00CE248C" w:rsidRDefault="00D158B5" w:rsidP="00381ED0">
      <w:pPr>
        <w:pStyle w:val="Tekstpodstawowy"/>
        <w:rPr>
          <w:rFonts w:ascii="Arial Narrow" w:hAnsi="Arial Narrow"/>
        </w:rPr>
      </w:pPr>
      <w:r w:rsidRPr="00CE248C">
        <w:rPr>
          <w:rFonts w:ascii="Arial Narrow" w:hAnsi="Arial Narrow"/>
        </w:rPr>
        <w:t xml:space="preserve">     </w:t>
      </w:r>
      <w:r w:rsidR="006B4647" w:rsidRPr="00CE248C">
        <w:rPr>
          <w:rFonts w:ascii="Arial Narrow" w:hAnsi="Arial Narrow"/>
        </w:rPr>
        <w:t xml:space="preserve"> .........................................................................................................................</w:t>
      </w:r>
      <w:r w:rsidRPr="00CE248C">
        <w:rPr>
          <w:rFonts w:ascii="Arial Narrow" w:hAnsi="Arial Narrow"/>
        </w:rPr>
        <w:t>............</w:t>
      </w:r>
      <w:r w:rsidR="000E1A71" w:rsidRPr="00CE248C">
        <w:rPr>
          <w:rFonts w:ascii="Arial Narrow" w:hAnsi="Arial Narrow"/>
        </w:rPr>
        <w:t>.......</w:t>
      </w:r>
      <w:r w:rsidR="006425B5" w:rsidRPr="00CE248C">
        <w:rPr>
          <w:rFonts w:ascii="Arial Narrow" w:hAnsi="Arial Narrow"/>
        </w:rPr>
        <w:t>..............</w:t>
      </w:r>
      <w:r w:rsidR="000E1A71" w:rsidRPr="00CE248C">
        <w:rPr>
          <w:rFonts w:ascii="Arial Narrow" w:hAnsi="Arial Narrow"/>
        </w:rPr>
        <w:t>..</w:t>
      </w:r>
      <w:r w:rsidRPr="00CE248C">
        <w:rPr>
          <w:rFonts w:ascii="Arial Narrow" w:hAnsi="Arial Narrow"/>
        </w:rPr>
        <w:t>.</w:t>
      </w:r>
      <w:r w:rsidR="000E1A71" w:rsidRPr="00CE248C">
        <w:rPr>
          <w:rFonts w:ascii="Arial Narrow" w:hAnsi="Arial Narrow"/>
        </w:rPr>
        <w:t>.</w:t>
      </w:r>
      <w:r w:rsidRPr="00CE248C">
        <w:rPr>
          <w:rFonts w:ascii="Arial Narrow" w:hAnsi="Arial Narrow"/>
        </w:rPr>
        <w:t>..</w:t>
      </w:r>
    </w:p>
    <w:p w14:paraId="6AFA5F84" w14:textId="77777777" w:rsidR="00D158B5" w:rsidRPr="00CE248C" w:rsidRDefault="006B4647" w:rsidP="00381ED0">
      <w:pPr>
        <w:pStyle w:val="Tekstpodstawowy"/>
        <w:ind w:left="708" w:firstLine="708"/>
        <w:rPr>
          <w:rFonts w:ascii="Arial Narrow" w:hAnsi="Arial Narrow"/>
          <w:sz w:val="20"/>
        </w:rPr>
      </w:pPr>
      <w:r w:rsidRPr="00CE248C">
        <w:rPr>
          <w:rFonts w:ascii="Arial Narrow" w:hAnsi="Arial Narrow"/>
          <w:sz w:val="20"/>
        </w:rPr>
        <w:t xml:space="preserve">                              (imię i nazwisko, tel. kontaktowy, nr </w:t>
      </w:r>
      <w:proofErr w:type="spellStart"/>
      <w:r w:rsidRPr="00CE248C">
        <w:rPr>
          <w:rFonts w:ascii="Arial Narrow" w:hAnsi="Arial Narrow"/>
          <w:sz w:val="20"/>
        </w:rPr>
        <w:t>faxu</w:t>
      </w:r>
      <w:proofErr w:type="spellEnd"/>
      <w:r w:rsidRPr="00CE248C">
        <w:rPr>
          <w:rFonts w:ascii="Arial Narrow" w:hAnsi="Arial Narrow"/>
          <w:sz w:val="20"/>
        </w:rPr>
        <w:t>, e-mail)</w:t>
      </w:r>
    </w:p>
    <w:p w14:paraId="222F3DF8" w14:textId="77777777" w:rsidR="00A40A50" w:rsidRPr="00CE248C" w:rsidRDefault="00A40A50" w:rsidP="009440CA">
      <w:pPr>
        <w:pStyle w:val="Tekstpodstawowy"/>
        <w:rPr>
          <w:rFonts w:ascii="Arial Narrow" w:hAnsi="Arial Narrow"/>
          <w:sz w:val="20"/>
        </w:rPr>
      </w:pPr>
    </w:p>
    <w:p w14:paraId="0969260B" w14:textId="77777777" w:rsidR="007B23E0" w:rsidRPr="00CE248C" w:rsidRDefault="006B4647" w:rsidP="00402756">
      <w:pPr>
        <w:pStyle w:val="Tekstpodstawowy"/>
        <w:keepNext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3" w:hanging="357"/>
        <w:rPr>
          <w:rFonts w:ascii="Arial Narrow" w:hAnsi="Arial Narrow"/>
        </w:rPr>
      </w:pPr>
      <w:r w:rsidRPr="00CE248C">
        <w:rPr>
          <w:rFonts w:ascii="Arial Narrow" w:hAnsi="Arial Narrow"/>
        </w:rPr>
        <w:t>Imię i nazwisko osoby odpowiedzialnej za kontakty z Zamawiającym ze strony Wykonawcy:</w:t>
      </w:r>
    </w:p>
    <w:p w14:paraId="21E52A65" w14:textId="77777777" w:rsidR="0041326F" w:rsidRPr="00CE248C" w:rsidRDefault="00D158B5" w:rsidP="00381ED0">
      <w:pPr>
        <w:pStyle w:val="Tekstpodstawowy"/>
        <w:rPr>
          <w:rFonts w:ascii="Arial Narrow" w:hAnsi="Arial Narrow"/>
        </w:rPr>
      </w:pPr>
      <w:r w:rsidRPr="00CE248C">
        <w:rPr>
          <w:rFonts w:ascii="Arial Narrow" w:hAnsi="Arial Narrow"/>
        </w:rPr>
        <w:t xml:space="preserve">     </w:t>
      </w:r>
      <w:r w:rsidR="006B4647" w:rsidRPr="00CE248C">
        <w:rPr>
          <w:rFonts w:ascii="Arial Narrow" w:hAnsi="Arial Narrow"/>
        </w:rPr>
        <w:t>.........................................................................................................</w:t>
      </w:r>
      <w:r w:rsidR="000E1A71" w:rsidRPr="00CE248C">
        <w:rPr>
          <w:rFonts w:ascii="Arial Narrow" w:hAnsi="Arial Narrow"/>
        </w:rPr>
        <w:t>.......................................</w:t>
      </w:r>
      <w:r w:rsidR="006425B5" w:rsidRPr="00CE248C">
        <w:rPr>
          <w:rFonts w:ascii="Arial Narrow" w:hAnsi="Arial Narrow"/>
        </w:rPr>
        <w:t>..............</w:t>
      </w:r>
      <w:r w:rsidR="000E1A71" w:rsidRPr="00CE248C">
        <w:rPr>
          <w:rFonts w:ascii="Arial Narrow" w:hAnsi="Arial Narrow"/>
        </w:rPr>
        <w:t>....</w:t>
      </w:r>
    </w:p>
    <w:p w14:paraId="6F983995" w14:textId="77777777" w:rsidR="001F4398" w:rsidRPr="00CE248C" w:rsidRDefault="006B4647" w:rsidP="00381ED0">
      <w:pPr>
        <w:pStyle w:val="Tekstpodstawowy"/>
        <w:ind w:left="708" w:firstLine="708"/>
        <w:rPr>
          <w:rFonts w:ascii="Arial Narrow" w:hAnsi="Arial Narrow"/>
          <w:sz w:val="20"/>
        </w:rPr>
      </w:pPr>
      <w:r w:rsidRPr="00CE248C">
        <w:rPr>
          <w:rFonts w:ascii="Arial Narrow" w:hAnsi="Arial Narrow"/>
          <w:sz w:val="20"/>
        </w:rPr>
        <w:t xml:space="preserve">                              (imię i nazwisko, tel. kontaktowy, nr </w:t>
      </w:r>
      <w:proofErr w:type="spellStart"/>
      <w:r w:rsidRPr="00CE248C">
        <w:rPr>
          <w:rFonts w:ascii="Arial Narrow" w:hAnsi="Arial Narrow"/>
          <w:sz w:val="20"/>
        </w:rPr>
        <w:t>faxu</w:t>
      </w:r>
      <w:proofErr w:type="spellEnd"/>
      <w:r w:rsidRPr="00CE248C">
        <w:rPr>
          <w:rFonts w:ascii="Arial Narrow" w:hAnsi="Arial Narrow"/>
          <w:sz w:val="20"/>
        </w:rPr>
        <w:t>, e-mail)</w:t>
      </w:r>
    </w:p>
    <w:p w14:paraId="3DE6019D" w14:textId="77777777" w:rsidR="00E12313" w:rsidRPr="00CE248C" w:rsidRDefault="00E12313" w:rsidP="00E12313">
      <w:pPr>
        <w:pStyle w:val="Tekstpodstawowy"/>
        <w:spacing w:after="120"/>
        <w:ind w:left="708" w:firstLine="708"/>
        <w:rPr>
          <w:rFonts w:ascii="Arial Narrow" w:hAnsi="Arial Narrow"/>
          <w:sz w:val="20"/>
        </w:rPr>
      </w:pPr>
    </w:p>
    <w:p w14:paraId="3BD8C0DF" w14:textId="77777777" w:rsidR="00E12313" w:rsidRPr="00CE248C" w:rsidRDefault="00E975B5" w:rsidP="00381ED0">
      <w:pPr>
        <w:pStyle w:val="Tekstpodstawowywcity31"/>
        <w:tabs>
          <w:tab w:val="left" w:pos="284"/>
        </w:tabs>
        <w:spacing w:after="0" w:line="360" w:lineRule="auto"/>
        <w:ind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lastRenderedPageBreak/>
        <w:t>10</w:t>
      </w:r>
      <w:r w:rsidR="006D3A45" w:rsidRPr="00CE248C">
        <w:rPr>
          <w:rFonts w:ascii="Arial Narrow" w:hAnsi="Arial Narrow"/>
          <w:sz w:val="24"/>
        </w:rPr>
        <w:t>. Oświadczamy, że niniejs</w:t>
      </w:r>
      <w:r w:rsidR="00721F4F" w:rsidRPr="00CE248C">
        <w:rPr>
          <w:rFonts w:ascii="Arial Narrow" w:hAnsi="Arial Narrow"/>
          <w:sz w:val="24"/>
        </w:rPr>
        <w:t>za oferta zawiera na stronach od</w:t>
      </w:r>
      <w:r w:rsidR="006D3A45" w:rsidRPr="00CE248C">
        <w:rPr>
          <w:rFonts w:ascii="Arial Narrow" w:hAnsi="Arial Narrow"/>
          <w:sz w:val="24"/>
        </w:rPr>
        <w:t xml:space="preserve"> ….. do …. </w:t>
      </w:r>
      <w:r w:rsidR="00721F4F" w:rsidRPr="00CE248C">
        <w:rPr>
          <w:rFonts w:ascii="Arial Narrow" w:hAnsi="Arial Narrow"/>
          <w:sz w:val="24"/>
        </w:rPr>
        <w:t>i</w:t>
      </w:r>
      <w:r w:rsidR="006D3A45" w:rsidRPr="00CE248C">
        <w:rPr>
          <w:rFonts w:ascii="Arial Narrow" w:hAnsi="Arial Narrow"/>
          <w:sz w:val="24"/>
        </w:rPr>
        <w:t xml:space="preserve">nformacje stanowiące </w:t>
      </w:r>
      <w:r w:rsidR="006D3A45" w:rsidRPr="00CE248C">
        <w:rPr>
          <w:rFonts w:ascii="Arial Narrow" w:hAnsi="Arial Narrow"/>
          <w:b/>
          <w:sz w:val="24"/>
          <w:u w:val="single"/>
        </w:rPr>
        <w:t xml:space="preserve">tajemnicę </w:t>
      </w:r>
      <w:r w:rsidR="006D3A45" w:rsidRPr="00CE248C">
        <w:rPr>
          <w:rFonts w:ascii="Arial Narrow" w:hAnsi="Arial Narrow"/>
          <w:b/>
          <w:sz w:val="24"/>
          <w:szCs w:val="24"/>
          <w:u w:val="single"/>
        </w:rPr>
        <w:t xml:space="preserve">przedsiębiorstwa </w:t>
      </w:r>
      <w:r w:rsidR="006D3A45" w:rsidRPr="00CE248C">
        <w:rPr>
          <w:rFonts w:ascii="Arial Narrow" w:hAnsi="Arial Narrow"/>
          <w:sz w:val="24"/>
          <w:szCs w:val="24"/>
        </w:rPr>
        <w:t>w rozumieniu przepisów o zwal</w:t>
      </w:r>
      <w:r w:rsidR="00E12313" w:rsidRPr="00CE248C">
        <w:rPr>
          <w:rFonts w:ascii="Arial Narrow" w:hAnsi="Arial Narrow"/>
          <w:sz w:val="24"/>
          <w:szCs w:val="24"/>
        </w:rPr>
        <w:t>czaniu nieuczciwej konkurencji.</w:t>
      </w:r>
    </w:p>
    <w:p w14:paraId="056C06E1" w14:textId="77777777" w:rsidR="00276FD0" w:rsidRPr="00CE248C" w:rsidRDefault="00276FD0" w:rsidP="00276FD0">
      <w:pPr>
        <w:pStyle w:val="Tekstpodstawowywcity31"/>
        <w:tabs>
          <w:tab w:val="left" w:pos="-142"/>
        </w:tabs>
        <w:spacing w:line="360" w:lineRule="auto"/>
        <w:ind w:left="-142"/>
        <w:jc w:val="both"/>
        <w:rPr>
          <w:rFonts w:ascii="Arial Narrow" w:hAnsi="Arial Narrow"/>
          <w:i/>
          <w:sz w:val="20"/>
          <w:szCs w:val="20"/>
        </w:rPr>
      </w:pPr>
      <w:r w:rsidRPr="00471536">
        <w:rPr>
          <w:rFonts w:ascii="Arial Narrow" w:hAnsi="Arial Narrow"/>
          <w:sz w:val="20"/>
          <w:szCs w:val="20"/>
          <w:u w:val="single"/>
        </w:rPr>
        <w:t>UWAGA:</w:t>
      </w:r>
      <w:r w:rsidRPr="00CE248C">
        <w:rPr>
          <w:rFonts w:ascii="Arial Narrow" w:hAnsi="Arial Narrow"/>
          <w:i/>
          <w:sz w:val="20"/>
          <w:szCs w:val="20"/>
        </w:rPr>
        <w:t xml:space="preserve"> W sytuacji zastrzeżenia części oferty, jako tajemnicy przedsiębiorstwa, Wykonawca </w:t>
      </w:r>
      <w:r w:rsidRPr="00CE248C">
        <w:rPr>
          <w:rFonts w:ascii="Arial Narrow" w:hAnsi="Arial Narrow"/>
          <w:b/>
          <w:i/>
          <w:sz w:val="20"/>
          <w:szCs w:val="20"/>
          <w:u w:val="single"/>
        </w:rPr>
        <w:t>zobowiązany jest do oferty załączyć uzasadnienie</w:t>
      </w:r>
      <w:r w:rsidRPr="00CE248C">
        <w:rPr>
          <w:rFonts w:ascii="Arial Narrow" w:hAnsi="Arial Narrow"/>
          <w:i/>
          <w:sz w:val="20"/>
          <w:szCs w:val="20"/>
        </w:rPr>
        <w:t xml:space="preserve"> w kwestii związanej z informacją stanowiącą tajemnicę przedsiębiorstwa. Niezłożenie stosownego uzasadnienia do oferty w części dotyczącej tajemnicy przedsiębiorstwa upoważni Zamawiającego do odtajnienia dokumentów.</w:t>
      </w:r>
    </w:p>
    <w:p w14:paraId="1C508D61" w14:textId="77777777" w:rsidR="00276FD0" w:rsidRDefault="00276FD0" w:rsidP="00276FD0">
      <w:pPr>
        <w:pStyle w:val="Tekstpodstawowywcity31"/>
        <w:tabs>
          <w:tab w:val="left" w:pos="-142"/>
        </w:tabs>
        <w:spacing w:after="0" w:line="360" w:lineRule="auto"/>
        <w:ind w:left="-142"/>
        <w:jc w:val="both"/>
        <w:rPr>
          <w:rFonts w:ascii="Arial Narrow" w:hAnsi="Arial Narrow"/>
          <w:i/>
          <w:sz w:val="20"/>
          <w:szCs w:val="20"/>
        </w:rPr>
      </w:pPr>
      <w:r w:rsidRPr="00CE248C">
        <w:rPr>
          <w:rFonts w:ascii="Arial Narrow" w:hAnsi="Arial Narrow"/>
          <w:i/>
          <w:sz w:val="20"/>
          <w:szCs w:val="20"/>
        </w:rPr>
        <w:t>Wykonawca nie może zastrzec informacji, o których mowa w art. 86 ust. 4 tj. nazwy (firmy) oraz adresu wykonawcy, a także informacji dotyczących ceny, terminu wykonania zamówienia, okresu gwarancji i warunków pł</w:t>
      </w:r>
      <w:r w:rsidR="0097697F" w:rsidRPr="00CE248C">
        <w:rPr>
          <w:rFonts w:ascii="Arial Narrow" w:hAnsi="Arial Narrow"/>
          <w:i/>
          <w:sz w:val="20"/>
          <w:szCs w:val="20"/>
        </w:rPr>
        <w:t>atności zawartych w ofertach, z </w:t>
      </w:r>
      <w:r w:rsidRPr="00CE248C">
        <w:rPr>
          <w:rFonts w:ascii="Arial Narrow" w:hAnsi="Arial Narrow"/>
          <w:i/>
          <w:sz w:val="20"/>
          <w:szCs w:val="20"/>
        </w:rPr>
        <w:t>zastrzeżeniem art. 8 ust. 4 ustawy Pzp.</w:t>
      </w:r>
    </w:p>
    <w:p w14:paraId="594C7916" w14:textId="77777777" w:rsidR="00471536" w:rsidRPr="00CE248C" w:rsidRDefault="00471536" w:rsidP="00276FD0">
      <w:pPr>
        <w:pStyle w:val="Tekstpodstawowywcity31"/>
        <w:tabs>
          <w:tab w:val="left" w:pos="-142"/>
        </w:tabs>
        <w:spacing w:after="0" w:line="360" w:lineRule="auto"/>
        <w:ind w:left="-142"/>
        <w:jc w:val="both"/>
        <w:rPr>
          <w:rFonts w:ascii="Arial Narrow" w:hAnsi="Arial Narrow"/>
          <w:i/>
          <w:sz w:val="20"/>
          <w:szCs w:val="20"/>
        </w:rPr>
      </w:pPr>
    </w:p>
    <w:p w14:paraId="65CE1955" w14:textId="77777777" w:rsidR="00276FD0" w:rsidRPr="00CE248C" w:rsidRDefault="00E975B5" w:rsidP="00381ED0">
      <w:pPr>
        <w:pStyle w:val="Tekstpodstawowywcity31"/>
        <w:tabs>
          <w:tab w:val="left" w:pos="284"/>
        </w:tabs>
        <w:spacing w:after="0" w:line="360" w:lineRule="auto"/>
        <w:ind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 w:rsidR="0035201C" w:rsidRPr="00CE248C">
        <w:rPr>
          <w:rFonts w:ascii="Arial Narrow" w:hAnsi="Arial Narrow"/>
          <w:sz w:val="24"/>
          <w:szCs w:val="24"/>
        </w:rPr>
        <w:t>.  Wadium w kwocie …….……</w:t>
      </w:r>
      <w:r w:rsidR="00276FD0" w:rsidRPr="00CE248C">
        <w:rPr>
          <w:rFonts w:ascii="Arial Narrow" w:hAnsi="Arial Narrow"/>
          <w:sz w:val="24"/>
          <w:szCs w:val="24"/>
        </w:rPr>
        <w:t>……………..</w:t>
      </w:r>
      <w:r w:rsidR="0035201C" w:rsidRPr="00CE248C">
        <w:rPr>
          <w:rFonts w:ascii="Arial Narrow" w:hAnsi="Arial Narrow"/>
          <w:sz w:val="24"/>
          <w:szCs w:val="24"/>
        </w:rPr>
        <w:t>… zł wnieśliśmy w dniu …………</w:t>
      </w:r>
      <w:r w:rsidR="00276FD0" w:rsidRPr="00CE248C">
        <w:rPr>
          <w:rFonts w:ascii="Arial Narrow" w:hAnsi="Arial Narrow"/>
          <w:sz w:val="24"/>
          <w:szCs w:val="24"/>
        </w:rPr>
        <w:t>…………..</w:t>
      </w:r>
      <w:r w:rsidR="0035201C" w:rsidRPr="00CE248C">
        <w:rPr>
          <w:rFonts w:ascii="Arial Narrow" w:hAnsi="Arial Narrow"/>
          <w:sz w:val="24"/>
          <w:szCs w:val="24"/>
        </w:rPr>
        <w:t>…… na konto Zamawiające</w:t>
      </w:r>
      <w:r w:rsidR="00276FD0" w:rsidRPr="00CE248C">
        <w:rPr>
          <w:rFonts w:ascii="Arial Narrow" w:hAnsi="Arial Narrow"/>
          <w:sz w:val="24"/>
          <w:szCs w:val="24"/>
        </w:rPr>
        <w:t xml:space="preserve">go wskazane w SIWZ lub w formie </w:t>
      </w:r>
      <w:r w:rsidR="000B1272">
        <w:rPr>
          <w:rFonts w:ascii="Arial Narrow" w:hAnsi="Arial Narrow"/>
          <w:sz w:val="24"/>
          <w:szCs w:val="24"/>
        </w:rPr>
        <w:t xml:space="preserve">…………………………………… - </w:t>
      </w:r>
      <w:r w:rsidR="000B1272" w:rsidRPr="000B1272">
        <w:rPr>
          <w:rFonts w:ascii="Arial Narrow" w:hAnsi="Arial Narrow"/>
          <w:i/>
          <w:sz w:val="20"/>
          <w:szCs w:val="20"/>
        </w:rPr>
        <w:t>wypełnić jeśli dotyczy</w:t>
      </w:r>
    </w:p>
    <w:p w14:paraId="2EAEB1A3" w14:textId="77777777" w:rsidR="00276FD0" w:rsidRPr="00CE248C" w:rsidRDefault="00E975B5" w:rsidP="00381ED0">
      <w:pPr>
        <w:pStyle w:val="Tekstpodstawowywcity31"/>
        <w:tabs>
          <w:tab w:val="left" w:pos="284"/>
        </w:tabs>
        <w:spacing w:after="0" w:line="360" w:lineRule="auto"/>
        <w:ind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</w:t>
      </w:r>
      <w:r w:rsidR="0035201C" w:rsidRPr="00CE248C">
        <w:rPr>
          <w:rFonts w:ascii="Arial Narrow" w:hAnsi="Arial Narrow"/>
          <w:sz w:val="24"/>
          <w:szCs w:val="24"/>
        </w:rPr>
        <w:t>.  W przypadku zwrotu wadium w formie pieniądza, proszę przelać</w:t>
      </w:r>
      <w:r w:rsidR="0097697F" w:rsidRPr="00CE248C">
        <w:rPr>
          <w:rFonts w:ascii="Arial Narrow" w:hAnsi="Arial Narrow"/>
          <w:sz w:val="24"/>
          <w:szCs w:val="24"/>
        </w:rPr>
        <w:t xml:space="preserve"> kwotę ………………….. zł na konto nr </w:t>
      </w:r>
      <w:r w:rsidR="0035201C" w:rsidRPr="00CE248C">
        <w:rPr>
          <w:rFonts w:ascii="Arial Narrow" w:hAnsi="Arial Narrow"/>
          <w:sz w:val="24"/>
          <w:szCs w:val="24"/>
        </w:rPr>
        <w:t>…………………………………………</w:t>
      </w:r>
      <w:r w:rsidR="000B1272">
        <w:rPr>
          <w:rFonts w:ascii="Arial Narrow" w:hAnsi="Arial Narrow"/>
          <w:sz w:val="24"/>
          <w:szCs w:val="24"/>
        </w:rPr>
        <w:t xml:space="preserve">…………………………………………….… - </w:t>
      </w:r>
      <w:r w:rsidR="000B1272" w:rsidRPr="000B1272">
        <w:rPr>
          <w:rFonts w:ascii="Arial Narrow" w:hAnsi="Arial Narrow"/>
          <w:i/>
          <w:sz w:val="20"/>
          <w:szCs w:val="20"/>
        </w:rPr>
        <w:t>wypełnić jeśli dotyczy</w:t>
      </w:r>
    </w:p>
    <w:p w14:paraId="7EE1994C" w14:textId="77777777" w:rsidR="006B4647" w:rsidRPr="00CE248C" w:rsidRDefault="00471536" w:rsidP="00381ED0">
      <w:pPr>
        <w:pStyle w:val="Tekstpodstawowywcity31"/>
        <w:tabs>
          <w:tab w:val="left" w:pos="0"/>
          <w:tab w:val="left" w:pos="284"/>
        </w:tabs>
        <w:spacing w:after="0" w:line="360" w:lineRule="auto"/>
        <w:ind w:left="0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E975B5">
        <w:rPr>
          <w:rFonts w:ascii="Arial Narrow" w:hAnsi="Arial Narrow"/>
          <w:sz w:val="24"/>
          <w:szCs w:val="24"/>
        </w:rPr>
        <w:t>3</w:t>
      </w:r>
      <w:r w:rsidR="006D3A45" w:rsidRPr="00CE248C">
        <w:rPr>
          <w:rFonts w:ascii="Arial Narrow" w:hAnsi="Arial Narrow"/>
          <w:sz w:val="24"/>
          <w:szCs w:val="24"/>
        </w:rPr>
        <w:t>. Niniejszą ofertę składamy na ….. kolejno ponumerowanych stronach.</w:t>
      </w:r>
    </w:p>
    <w:p w14:paraId="2FC2E5B5" w14:textId="77777777" w:rsidR="006B4647" w:rsidRPr="00CE248C" w:rsidRDefault="00E975B5" w:rsidP="00471536">
      <w:pPr>
        <w:tabs>
          <w:tab w:val="left" w:pos="-142"/>
        </w:tabs>
        <w:spacing w:after="120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D158B5" w:rsidRPr="00CE248C">
        <w:rPr>
          <w:rFonts w:ascii="Arial Narrow" w:hAnsi="Arial Narrow"/>
        </w:rPr>
        <w:t xml:space="preserve">. </w:t>
      </w:r>
      <w:r w:rsidR="006B4647" w:rsidRPr="00CE248C">
        <w:rPr>
          <w:rFonts w:ascii="Arial Narrow" w:hAnsi="Arial Narrow"/>
        </w:rPr>
        <w:t>Załączniki do oferty, stanowiące jej integralną część (wymienić):</w:t>
      </w:r>
    </w:p>
    <w:p w14:paraId="62F31636" w14:textId="77777777" w:rsidR="006B4647" w:rsidRPr="00CE248C" w:rsidRDefault="006B4647" w:rsidP="005D17F0">
      <w:pPr>
        <w:pStyle w:val="Tekstpodstawowy3"/>
        <w:numPr>
          <w:ilvl w:val="0"/>
          <w:numId w:val="28"/>
        </w:numPr>
        <w:tabs>
          <w:tab w:val="left" w:pos="284"/>
        </w:tabs>
        <w:spacing w:after="0" w:line="360" w:lineRule="auto"/>
        <w:ind w:hanging="218"/>
        <w:rPr>
          <w:rFonts w:ascii="Arial Narrow" w:hAnsi="Arial Narrow"/>
          <w:sz w:val="24"/>
        </w:rPr>
      </w:pPr>
      <w:r w:rsidRPr="00CE248C">
        <w:rPr>
          <w:rFonts w:ascii="Arial Narrow" w:hAnsi="Arial Narrow"/>
          <w:sz w:val="24"/>
        </w:rPr>
        <w:t>..................................................................................</w:t>
      </w:r>
    </w:p>
    <w:p w14:paraId="22A7FE12" w14:textId="77777777" w:rsidR="006B4647" w:rsidRPr="00CE248C" w:rsidRDefault="006B4647" w:rsidP="005D17F0">
      <w:pPr>
        <w:pStyle w:val="Tekstpodstawowy3"/>
        <w:numPr>
          <w:ilvl w:val="0"/>
          <w:numId w:val="28"/>
        </w:numPr>
        <w:tabs>
          <w:tab w:val="left" w:pos="284"/>
        </w:tabs>
        <w:spacing w:after="0" w:line="360" w:lineRule="auto"/>
        <w:ind w:hanging="218"/>
        <w:rPr>
          <w:rFonts w:ascii="Arial Narrow" w:hAnsi="Arial Narrow"/>
          <w:sz w:val="24"/>
        </w:rPr>
      </w:pPr>
      <w:r w:rsidRPr="00CE248C">
        <w:rPr>
          <w:rFonts w:ascii="Arial Narrow" w:hAnsi="Arial Narrow"/>
          <w:sz w:val="24"/>
        </w:rPr>
        <w:t>..................................................................................</w:t>
      </w:r>
    </w:p>
    <w:p w14:paraId="21CAB3F6" w14:textId="77777777" w:rsidR="00381ED0" w:rsidRPr="00CE248C" w:rsidRDefault="00381ED0" w:rsidP="005D17F0">
      <w:pPr>
        <w:pStyle w:val="Tekstpodstawowy3"/>
        <w:numPr>
          <w:ilvl w:val="0"/>
          <w:numId w:val="28"/>
        </w:numPr>
        <w:tabs>
          <w:tab w:val="left" w:pos="284"/>
        </w:tabs>
        <w:spacing w:after="0" w:line="360" w:lineRule="auto"/>
        <w:ind w:hanging="218"/>
        <w:rPr>
          <w:rFonts w:ascii="Arial Narrow" w:hAnsi="Arial Narrow"/>
          <w:sz w:val="24"/>
        </w:rPr>
      </w:pPr>
      <w:r w:rsidRPr="00CE248C">
        <w:rPr>
          <w:rFonts w:ascii="Arial Narrow" w:hAnsi="Arial Narrow"/>
          <w:sz w:val="24"/>
        </w:rPr>
        <w:t>…………………………………………………………….</w:t>
      </w:r>
    </w:p>
    <w:p w14:paraId="7866996A" w14:textId="77777777" w:rsidR="00381ED0" w:rsidRDefault="006B4647" w:rsidP="00CC4C21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248C">
        <w:rPr>
          <w:rFonts w:ascii="Arial Narrow" w:hAnsi="Arial Narrow"/>
          <w:sz w:val="20"/>
          <w:szCs w:val="20"/>
        </w:rPr>
        <w:t>Pouczony o odpowiedzialności karnej z art. 297 ustawy z dnia 6</w:t>
      </w:r>
      <w:r w:rsidR="00CC4C21" w:rsidRPr="00CE248C">
        <w:rPr>
          <w:rFonts w:ascii="Arial Narrow" w:hAnsi="Arial Narrow"/>
          <w:sz w:val="20"/>
          <w:szCs w:val="20"/>
        </w:rPr>
        <w:t xml:space="preserve"> czerwca 1997 r.- Kodeks karny (</w:t>
      </w:r>
      <w:r w:rsidRPr="00CE248C">
        <w:rPr>
          <w:rFonts w:ascii="Arial Narrow" w:hAnsi="Arial Narrow"/>
          <w:sz w:val="20"/>
          <w:szCs w:val="20"/>
        </w:rPr>
        <w:t xml:space="preserve">Dz. U. </w:t>
      </w:r>
      <w:r w:rsidR="00CC4C21" w:rsidRPr="00CE248C">
        <w:rPr>
          <w:rFonts w:ascii="Arial Narrow" w:hAnsi="Arial Narrow"/>
          <w:sz w:val="20"/>
          <w:szCs w:val="20"/>
        </w:rPr>
        <w:t xml:space="preserve">nr 88, poz. 553, </w:t>
      </w:r>
      <w:r w:rsidR="0078738B" w:rsidRPr="00CE248C">
        <w:rPr>
          <w:rFonts w:ascii="Arial Narrow" w:hAnsi="Arial Narrow"/>
          <w:sz w:val="20"/>
          <w:szCs w:val="20"/>
        </w:rPr>
        <w:br/>
      </w:r>
      <w:r w:rsidR="00CC4C21" w:rsidRPr="00CE248C">
        <w:rPr>
          <w:rFonts w:ascii="Arial Narrow" w:hAnsi="Arial Narrow"/>
          <w:sz w:val="20"/>
          <w:szCs w:val="20"/>
        </w:rPr>
        <w:t>z późn. zm.)</w:t>
      </w:r>
      <w:r w:rsidRPr="00CE248C">
        <w:rPr>
          <w:rFonts w:ascii="Arial Narrow" w:hAnsi="Arial Narrow"/>
          <w:sz w:val="20"/>
          <w:szCs w:val="20"/>
        </w:rPr>
        <w:t xml:space="preserve"> oświadczam, że oferta oraz załączone do niej dokumenty opisują stan prawny</w:t>
      </w:r>
      <w:r w:rsidR="00F96901" w:rsidRPr="00CE248C">
        <w:rPr>
          <w:rFonts w:ascii="Arial Narrow" w:hAnsi="Arial Narrow"/>
          <w:sz w:val="20"/>
          <w:szCs w:val="20"/>
        </w:rPr>
        <w:t xml:space="preserve"> </w:t>
      </w:r>
      <w:r w:rsidRPr="00CE248C">
        <w:rPr>
          <w:rFonts w:ascii="Arial Narrow" w:hAnsi="Arial Narrow"/>
          <w:sz w:val="20"/>
          <w:szCs w:val="20"/>
        </w:rPr>
        <w:t>i faktyczny aktualny na dzień złożenia oferty.</w:t>
      </w:r>
    </w:p>
    <w:p w14:paraId="1318686E" w14:textId="77777777" w:rsidR="00510375" w:rsidRDefault="00510375" w:rsidP="00CC4C21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A6AED40" w14:textId="77777777" w:rsidR="00510375" w:rsidRPr="00CE248C" w:rsidRDefault="00510375" w:rsidP="00CC4C21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631C66F2" w14:textId="77777777" w:rsidR="006463B5" w:rsidRPr="00CE248C" w:rsidRDefault="00510375" w:rsidP="00F33D7B">
      <w:pPr>
        <w:pStyle w:val="Tekstpodstawowywcity2"/>
        <w:spacing w:after="0" w:line="240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Miejscowość …………………………</w:t>
      </w:r>
      <w:r w:rsidR="006B4647" w:rsidRPr="00CE248C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.................., data ……………….</w:t>
      </w:r>
      <w:r w:rsidR="006B4647" w:rsidRPr="00CE248C">
        <w:rPr>
          <w:rFonts w:ascii="Arial Narrow" w:hAnsi="Arial Narrow"/>
          <w:sz w:val="22"/>
          <w:szCs w:val="22"/>
        </w:rPr>
        <w:t>.</w:t>
      </w:r>
    </w:p>
    <w:p w14:paraId="53A642AE" w14:textId="77777777" w:rsidR="00721F4F" w:rsidRPr="00CE248C" w:rsidRDefault="006B4647" w:rsidP="006B4647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 w:rsidRPr="00CE248C">
        <w:rPr>
          <w:rFonts w:ascii="Arial Narrow" w:hAnsi="Arial Narrow"/>
          <w:sz w:val="20"/>
          <w:szCs w:val="20"/>
        </w:rPr>
        <w:tab/>
      </w:r>
    </w:p>
    <w:p w14:paraId="2C58F537" w14:textId="77777777" w:rsidR="00721F4F" w:rsidRPr="00CE248C" w:rsidRDefault="00721F4F" w:rsidP="00E31472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14:paraId="6BC3F6F3" w14:textId="77777777" w:rsidR="006B4647" w:rsidRPr="00CE248C" w:rsidRDefault="00721F4F" w:rsidP="006B4647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 w:rsidRPr="00CE248C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B4647" w:rsidRPr="00CE248C">
        <w:rPr>
          <w:rFonts w:ascii="Arial Narrow" w:hAnsi="Arial Narrow"/>
          <w:sz w:val="20"/>
          <w:szCs w:val="20"/>
        </w:rPr>
        <w:t xml:space="preserve">      ___________________________</w:t>
      </w:r>
    </w:p>
    <w:p w14:paraId="57E5BC6A" w14:textId="77777777" w:rsidR="006B4647" w:rsidRPr="00CE248C" w:rsidRDefault="006B4647" w:rsidP="006B4647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 w:rsidRPr="00CE248C">
        <w:rPr>
          <w:rFonts w:ascii="Arial Narrow" w:hAnsi="Arial Narrow"/>
          <w:sz w:val="20"/>
          <w:szCs w:val="20"/>
        </w:rPr>
        <w:t xml:space="preserve">Pieczątka i czytelny podpis Wykonawcy </w:t>
      </w:r>
      <w:r w:rsidR="0078738B" w:rsidRPr="00CE248C">
        <w:rPr>
          <w:rFonts w:ascii="Arial Narrow" w:hAnsi="Arial Narrow"/>
          <w:sz w:val="20"/>
          <w:szCs w:val="20"/>
        </w:rPr>
        <w:br/>
      </w:r>
      <w:r w:rsidRPr="00CE248C">
        <w:rPr>
          <w:rFonts w:ascii="Arial Narrow" w:hAnsi="Arial Narrow"/>
          <w:sz w:val="20"/>
          <w:szCs w:val="20"/>
        </w:rPr>
        <w:t>lub  osoby/osób uprawnionych do reprezentowania</w:t>
      </w:r>
    </w:p>
    <w:p w14:paraId="237A1D54" w14:textId="77777777" w:rsidR="006B4647" w:rsidRPr="00CE248C" w:rsidRDefault="00D158B5" w:rsidP="00CC4C21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 w:rsidRPr="00CE248C">
        <w:rPr>
          <w:rFonts w:ascii="Arial Narrow" w:hAnsi="Arial Narrow"/>
          <w:sz w:val="20"/>
          <w:szCs w:val="20"/>
        </w:rPr>
        <w:t xml:space="preserve">                           </w:t>
      </w:r>
      <w:r w:rsidR="006B4647" w:rsidRPr="00CE248C">
        <w:rPr>
          <w:rFonts w:ascii="Arial Narrow" w:hAnsi="Arial Narrow"/>
          <w:sz w:val="20"/>
          <w:szCs w:val="20"/>
        </w:rPr>
        <w:t>Wykonawcy*</w:t>
      </w:r>
    </w:p>
    <w:p w14:paraId="1EC3EBCC" w14:textId="77777777" w:rsidR="00CC4C21" w:rsidRPr="00CE248C" w:rsidRDefault="00CC4C21" w:rsidP="00402756">
      <w:pPr>
        <w:pStyle w:val="Tekstpodstawowywcity2"/>
        <w:keepNext/>
        <w:spacing w:after="0" w:line="240" w:lineRule="auto"/>
        <w:ind w:left="284"/>
        <w:rPr>
          <w:rFonts w:ascii="Arial Narrow" w:hAnsi="Arial Narrow"/>
          <w:sz w:val="20"/>
          <w:szCs w:val="20"/>
        </w:rPr>
      </w:pPr>
    </w:p>
    <w:p w14:paraId="5D39A123" w14:textId="77777777" w:rsidR="0097697F" w:rsidRPr="00CE248C" w:rsidRDefault="006B4647" w:rsidP="00E31472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 w:rsidRPr="00CE248C"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</w:t>
      </w:r>
      <w:r w:rsidR="00C72782" w:rsidRPr="00CE248C">
        <w:rPr>
          <w:rFonts w:ascii="Arial Narrow" w:hAnsi="Arial Narrow"/>
          <w:b/>
          <w:sz w:val="20"/>
          <w:szCs w:val="20"/>
        </w:rPr>
        <w:t xml:space="preserve"> </w:t>
      </w:r>
      <w:r w:rsidRPr="00CE248C">
        <w:rPr>
          <w:rFonts w:ascii="Arial Narrow" w:hAnsi="Arial Narrow"/>
          <w:b/>
          <w:sz w:val="20"/>
          <w:szCs w:val="20"/>
        </w:rPr>
        <w:t>oby składającej podpis).</w:t>
      </w:r>
    </w:p>
    <w:p w14:paraId="06E7A61E" w14:textId="77777777" w:rsidR="00637A62" w:rsidRPr="00CE248C" w:rsidRDefault="0097697F" w:rsidP="00921D1B">
      <w:pPr>
        <w:suppressAutoHyphens w:val="0"/>
        <w:jc w:val="right"/>
        <w:rPr>
          <w:rFonts w:ascii="Arial Narrow" w:hAnsi="Arial Narrow"/>
          <w:b/>
          <w:color w:val="000000"/>
        </w:rPr>
      </w:pPr>
      <w:r w:rsidRPr="00CE248C">
        <w:rPr>
          <w:rFonts w:ascii="Arial Narrow" w:hAnsi="Arial Narrow"/>
          <w:b/>
          <w:sz w:val="20"/>
          <w:szCs w:val="20"/>
        </w:rPr>
        <w:br w:type="page"/>
      </w:r>
      <w:r w:rsidR="00E6372A" w:rsidRPr="00CE248C">
        <w:rPr>
          <w:rFonts w:ascii="Arial Narrow" w:hAnsi="Arial Narrow"/>
          <w:b/>
          <w:color w:val="000000"/>
        </w:rPr>
        <w:lastRenderedPageBreak/>
        <w:t>Załącznik nr 3</w:t>
      </w:r>
      <w:r w:rsidR="00637A62" w:rsidRPr="00CE248C">
        <w:rPr>
          <w:rFonts w:ascii="Arial Narrow" w:hAnsi="Arial Narrow"/>
          <w:b/>
          <w:color w:val="000000"/>
        </w:rPr>
        <w:t xml:space="preserve"> do SIWZ</w:t>
      </w:r>
    </w:p>
    <w:p w14:paraId="7FDC7DAC" w14:textId="77777777" w:rsidR="00602D43" w:rsidRPr="00CE248C" w:rsidRDefault="00602D43" w:rsidP="00637A62">
      <w:pPr>
        <w:rPr>
          <w:rFonts w:ascii="Arial Narrow" w:hAnsi="Arial Narrow"/>
        </w:rPr>
      </w:pPr>
    </w:p>
    <w:p w14:paraId="48CE3934" w14:textId="77777777" w:rsidR="00637A62" w:rsidRPr="00CE248C" w:rsidRDefault="00637A62" w:rsidP="00637A62">
      <w:pPr>
        <w:rPr>
          <w:rFonts w:ascii="Arial Narrow" w:hAnsi="Arial Narrow"/>
          <w:b/>
          <w:u w:val="single"/>
        </w:rPr>
      </w:pPr>
      <w:r w:rsidRPr="00CE248C">
        <w:rPr>
          <w:rFonts w:ascii="Arial Narrow" w:hAnsi="Arial Narrow"/>
        </w:rPr>
        <w:t>………………………………</w:t>
      </w:r>
    </w:p>
    <w:p w14:paraId="2A755456" w14:textId="77777777" w:rsidR="00637A62" w:rsidRPr="00CE248C" w:rsidRDefault="00637A62" w:rsidP="00637A62">
      <w:pPr>
        <w:pStyle w:val="Tekstpodstawowy"/>
        <w:tabs>
          <w:tab w:val="left" w:pos="567"/>
        </w:tabs>
        <w:rPr>
          <w:rFonts w:ascii="Arial Narrow" w:hAnsi="Arial Narrow"/>
          <w:sz w:val="20"/>
          <w:szCs w:val="20"/>
        </w:rPr>
      </w:pPr>
      <w:r w:rsidRPr="00CE248C">
        <w:rPr>
          <w:rFonts w:ascii="Arial Narrow" w:hAnsi="Arial Narrow"/>
        </w:rPr>
        <w:t xml:space="preserve">     </w:t>
      </w:r>
      <w:r w:rsidRPr="00CE248C">
        <w:rPr>
          <w:rFonts w:ascii="Arial Narrow" w:hAnsi="Arial Narrow"/>
          <w:sz w:val="20"/>
          <w:szCs w:val="20"/>
        </w:rPr>
        <w:t>piecz</w:t>
      </w:r>
      <w:r w:rsidRPr="00CE248C">
        <w:rPr>
          <w:rFonts w:ascii="Arial Narrow" w:eastAsia="TTE10BA9C8t00" w:hAnsi="Arial Narrow"/>
          <w:sz w:val="20"/>
          <w:szCs w:val="20"/>
        </w:rPr>
        <w:t xml:space="preserve">ęć </w:t>
      </w:r>
      <w:r w:rsidRPr="00CE248C">
        <w:rPr>
          <w:rFonts w:ascii="Arial Narrow" w:hAnsi="Arial Narrow"/>
          <w:sz w:val="20"/>
          <w:szCs w:val="20"/>
        </w:rPr>
        <w:t>Wykonawcy</w:t>
      </w:r>
    </w:p>
    <w:p w14:paraId="723135EA" w14:textId="77777777" w:rsidR="00637A62" w:rsidRPr="00CE248C" w:rsidRDefault="00637A62" w:rsidP="00637A62">
      <w:pPr>
        <w:jc w:val="right"/>
        <w:rPr>
          <w:rFonts w:ascii="Arial Narrow" w:hAnsi="Arial Narrow"/>
          <w:b/>
        </w:rPr>
      </w:pPr>
    </w:p>
    <w:p w14:paraId="64EE4792" w14:textId="77777777" w:rsidR="00637A62" w:rsidRPr="00CE248C" w:rsidRDefault="00637A62" w:rsidP="00510375">
      <w:pPr>
        <w:rPr>
          <w:rFonts w:ascii="Arial Narrow" w:hAnsi="Arial Narrow"/>
          <w:b/>
        </w:rPr>
      </w:pPr>
    </w:p>
    <w:p w14:paraId="243C85BB" w14:textId="77777777" w:rsidR="00637A62" w:rsidRPr="00CE248C" w:rsidRDefault="00637A62" w:rsidP="00637A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</w:rPr>
      </w:pPr>
      <w:r w:rsidRPr="00CE248C">
        <w:rPr>
          <w:rFonts w:ascii="Arial Narrow" w:hAnsi="Arial Narrow"/>
          <w:b/>
          <w:sz w:val="26"/>
          <w:szCs w:val="26"/>
        </w:rPr>
        <w:t>OŚWIADCZENIE</w:t>
      </w:r>
    </w:p>
    <w:p w14:paraId="40E31AAB" w14:textId="77777777" w:rsidR="00637A62" w:rsidRPr="00CE248C" w:rsidRDefault="00637A62" w:rsidP="00637A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</w:rPr>
      </w:pPr>
      <w:r w:rsidRPr="00CE248C">
        <w:rPr>
          <w:rFonts w:ascii="Arial Narrow" w:hAnsi="Arial Narrow"/>
          <w:b/>
          <w:sz w:val="26"/>
          <w:szCs w:val="26"/>
        </w:rPr>
        <w:t>O SPEŁNIANIU WARUNKÓW UDZIAŁU W POSTĘPOWANIU</w:t>
      </w:r>
    </w:p>
    <w:p w14:paraId="6382F3C0" w14:textId="77777777" w:rsidR="00637A62" w:rsidRPr="00CE248C" w:rsidRDefault="00637A62" w:rsidP="00CC4C2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31CE0097" w14:textId="77777777" w:rsidR="00637A62" w:rsidRPr="00CE248C" w:rsidRDefault="00637A62" w:rsidP="00637A62">
      <w:pPr>
        <w:autoSpaceDE w:val="0"/>
        <w:autoSpaceDN w:val="0"/>
        <w:adjustRightInd w:val="0"/>
        <w:rPr>
          <w:rFonts w:ascii="Arial Narrow" w:hAnsi="Arial Narrow"/>
        </w:rPr>
      </w:pPr>
      <w:r w:rsidRPr="00CE248C">
        <w:rPr>
          <w:rFonts w:ascii="Arial Narrow" w:hAnsi="Arial Narrow"/>
        </w:rPr>
        <w:t>Nazwa Wykonawcy: .............................................................................................................</w:t>
      </w:r>
      <w:r w:rsidR="00323BA8" w:rsidRPr="00CE248C">
        <w:rPr>
          <w:rFonts w:ascii="Arial Narrow" w:hAnsi="Arial Narrow"/>
        </w:rPr>
        <w:t>.................</w:t>
      </w:r>
      <w:r w:rsidRPr="00CE248C">
        <w:rPr>
          <w:rFonts w:ascii="Arial Narrow" w:hAnsi="Arial Narrow"/>
        </w:rPr>
        <w:t>.......</w:t>
      </w:r>
    </w:p>
    <w:p w14:paraId="46F973A7" w14:textId="77777777" w:rsidR="00637A62" w:rsidRPr="00CE248C" w:rsidRDefault="00637A62" w:rsidP="00637A62">
      <w:pPr>
        <w:autoSpaceDE w:val="0"/>
        <w:autoSpaceDN w:val="0"/>
        <w:adjustRightInd w:val="0"/>
        <w:rPr>
          <w:rFonts w:ascii="Arial Narrow" w:hAnsi="Arial Narrow"/>
        </w:rPr>
      </w:pPr>
    </w:p>
    <w:p w14:paraId="6AD69C7E" w14:textId="77777777" w:rsidR="00637A62" w:rsidRPr="00CE248C" w:rsidRDefault="00637A62" w:rsidP="00637A62">
      <w:pPr>
        <w:autoSpaceDE w:val="0"/>
        <w:autoSpaceDN w:val="0"/>
        <w:adjustRightInd w:val="0"/>
        <w:rPr>
          <w:rFonts w:ascii="Arial Narrow" w:hAnsi="Arial Narrow"/>
        </w:rPr>
      </w:pPr>
      <w:r w:rsidRPr="00CE248C">
        <w:rPr>
          <w:rFonts w:ascii="Arial Narrow" w:hAnsi="Arial Narrow"/>
        </w:rPr>
        <w:t>ulica: .................................................. kod i miejscowość: .................................................</w:t>
      </w:r>
      <w:r w:rsidR="00323BA8" w:rsidRPr="00CE248C">
        <w:rPr>
          <w:rFonts w:ascii="Arial Narrow" w:hAnsi="Arial Narrow"/>
        </w:rPr>
        <w:t>.................</w:t>
      </w:r>
      <w:r w:rsidRPr="00CE248C">
        <w:rPr>
          <w:rFonts w:ascii="Arial Narrow" w:hAnsi="Arial Narrow"/>
        </w:rPr>
        <w:t>.........</w:t>
      </w:r>
    </w:p>
    <w:p w14:paraId="463E6AE9" w14:textId="77777777" w:rsidR="00637A62" w:rsidRPr="00CE248C" w:rsidRDefault="00637A62" w:rsidP="00637A62">
      <w:pPr>
        <w:autoSpaceDE w:val="0"/>
        <w:autoSpaceDN w:val="0"/>
        <w:adjustRightInd w:val="0"/>
        <w:rPr>
          <w:rFonts w:ascii="Arial Narrow" w:hAnsi="Arial Narrow"/>
        </w:rPr>
      </w:pPr>
    </w:p>
    <w:p w14:paraId="63983E17" w14:textId="77777777" w:rsidR="00637A62" w:rsidRPr="00CE248C" w:rsidRDefault="00637A62" w:rsidP="00637A62">
      <w:pPr>
        <w:autoSpaceDE w:val="0"/>
        <w:autoSpaceDN w:val="0"/>
        <w:adjustRightInd w:val="0"/>
        <w:rPr>
          <w:rFonts w:ascii="Arial Narrow" w:hAnsi="Arial Narrow"/>
        </w:rPr>
      </w:pPr>
      <w:r w:rsidRPr="00CE248C">
        <w:rPr>
          <w:rFonts w:ascii="Arial Narrow" w:hAnsi="Arial Narrow"/>
        </w:rPr>
        <w:t>powiat: ................................................ województwo: ............................................</w:t>
      </w:r>
      <w:r w:rsidR="00323BA8" w:rsidRPr="00CE248C">
        <w:rPr>
          <w:rFonts w:ascii="Arial Narrow" w:hAnsi="Arial Narrow"/>
        </w:rPr>
        <w:t>................</w:t>
      </w:r>
      <w:r w:rsidRPr="00CE248C">
        <w:rPr>
          <w:rFonts w:ascii="Arial Narrow" w:hAnsi="Arial Narrow"/>
        </w:rPr>
        <w:t>.....................</w:t>
      </w:r>
    </w:p>
    <w:p w14:paraId="6292E334" w14:textId="77777777" w:rsidR="00637A62" w:rsidRPr="00CE248C" w:rsidRDefault="00637A62" w:rsidP="00637A62">
      <w:pPr>
        <w:autoSpaceDE w:val="0"/>
        <w:autoSpaceDN w:val="0"/>
        <w:adjustRightInd w:val="0"/>
        <w:rPr>
          <w:rFonts w:ascii="Arial Narrow" w:hAnsi="Arial Narrow"/>
        </w:rPr>
      </w:pPr>
    </w:p>
    <w:p w14:paraId="38231C7B" w14:textId="1AE96FB1" w:rsidR="00BB4A5B" w:rsidRDefault="00BB4A5B" w:rsidP="000B1272">
      <w:pPr>
        <w:pStyle w:val="Akapitzlist"/>
        <w:ind w:left="0"/>
        <w:jc w:val="both"/>
        <w:rPr>
          <w:rFonts w:ascii="Arial Narrow" w:hAnsi="Arial Narrow"/>
        </w:rPr>
      </w:pPr>
      <w:r w:rsidRPr="00CE248C">
        <w:rPr>
          <w:rFonts w:ascii="Arial Narrow" w:hAnsi="Arial Narrow"/>
        </w:rPr>
        <w:t>Stosownie do treści zapisów art. 22 ust.1 pkt. 1 – 4 ustawy z dnia 29 stycznia 2004</w:t>
      </w:r>
      <w:r w:rsidR="00B41786">
        <w:rPr>
          <w:rFonts w:ascii="Arial Narrow" w:hAnsi="Arial Narrow"/>
        </w:rPr>
        <w:t> </w:t>
      </w:r>
      <w:r w:rsidRPr="00CE248C">
        <w:rPr>
          <w:rFonts w:ascii="Arial Narrow" w:hAnsi="Arial Narrow"/>
        </w:rPr>
        <w:t xml:space="preserve">r. - Prawo zamówień publicznych </w:t>
      </w:r>
      <w:r w:rsidRPr="00D74035">
        <w:rPr>
          <w:rFonts w:ascii="Arial Narrow" w:hAnsi="Arial Narrow"/>
        </w:rPr>
        <w:t>(Dz. U. z 201</w:t>
      </w:r>
      <w:r w:rsidR="00642B00" w:rsidRPr="00D74035">
        <w:rPr>
          <w:rFonts w:ascii="Arial Narrow" w:hAnsi="Arial Narrow"/>
        </w:rPr>
        <w:t>3</w:t>
      </w:r>
      <w:r w:rsidRPr="00D74035">
        <w:rPr>
          <w:rFonts w:ascii="Arial Narrow" w:hAnsi="Arial Narrow"/>
        </w:rPr>
        <w:t xml:space="preserve"> r., poz. </w:t>
      </w:r>
      <w:r w:rsidR="00642B00" w:rsidRPr="00D74035">
        <w:rPr>
          <w:rFonts w:ascii="Arial Narrow" w:hAnsi="Arial Narrow"/>
        </w:rPr>
        <w:t>907 z późn. zm.</w:t>
      </w:r>
      <w:r w:rsidRPr="00D74035">
        <w:rPr>
          <w:rFonts w:ascii="Arial Narrow" w:hAnsi="Arial Narrow"/>
        </w:rPr>
        <w:t>)</w:t>
      </w:r>
      <w:r w:rsidR="00A66BCE" w:rsidRPr="00D74035">
        <w:rPr>
          <w:rFonts w:ascii="Arial Narrow" w:hAnsi="Arial Narrow"/>
        </w:rPr>
        <w:t xml:space="preserve"> </w:t>
      </w:r>
      <w:r w:rsidR="00A66BCE">
        <w:rPr>
          <w:rFonts w:ascii="Arial Narrow" w:hAnsi="Arial Narrow"/>
        </w:rPr>
        <w:t>oświadczamy, iż </w:t>
      </w:r>
      <w:r w:rsidRPr="00CE248C">
        <w:rPr>
          <w:rFonts w:ascii="Arial Narrow" w:hAnsi="Arial Narrow"/>
        </w:rPr>
        <w:t>ubiegają</w:t>
      </w:r>
      <w:r w:rsidR="00353331" w:rsidRPr="00CE248C">
        <w:rPr>
          <w:rFonts w:ascii="Arial Narrow" w:hAnsi="Arial Narrow"/>
        </w:rPr>
        <w:t>c się o zamówienie publiczne na </w:t>
      </w:r>
      <w:r w:rsidRPr="00CE248C">
        <w:rPr>
          <w:rFonts w:ascii="Arial Narrow" w:hAnsi="Arial Narrow"/>
        </w:rPr>
        <w:t xml:space="preserve">wykonanie usługi pn.: </w:t>
      </w:r>
      <w:r w:rsidR="000B1272" w:rsidRPr="000B1272">
        <w:rPr>
          <w:rFonts w:ascii="Arial Narrow" w:hAnsi="Arial Narrow"/>
          <w:b/>
          <w:sz w:val="26"/>
          <w:szCs w:val="26"/>
        </w:rPr>
        <w:t>„Badanie ewaluacyjne pn. „Ewaluacja on-going Strategii Rozwoj</w:t>
      </w:r>
      <w:r w:rsidR="00D03528">
        <w:rPr>
          <w:rFonts w:ascii="Arial Narrow" w:hAnsi="Arial Narrow"/>
          <w:b/>
          <w:sz w:val="26"/>
          <w:szCs w:val="26"/>
        </w:rPr>
        <w:t xml:space="preserve">u Województwa Lubuskiego 2020” </w:t>
      </w:r>
      <w:r w:rsidRPr="00CE248C">
        <w:rPr>
          <w:rFonts w:ascii="Arial Narrow" w:hAnsi="Arial Narrow"/>
        </w:rPr>
        <w:t>spełniamy warunki dotyczące:</w:t>
      </w:r>
    </w:p>
    <w:p w14:paraId="36086550" w14:textId="77777777" w:rsidR="000B1272" w:rsidRPr="008F6AF9" w:rsidRDefault="000B1272" w:rsidP="000B1272">
      <w:pPr>
        <w:pStyle w:val="Akapitzlist"/>
        <w:ind w:left="0"/>
        <w:jc w:val="both"/>
        <w:rPr>
          <w:rFonts w:ascii="Arial Narrow" w:hAnsi="Arial Narrow"/>
        </w:rPr>
      </w:pPr>
    </w:p>
    <w:p w14:paraId="7B23849A" w14:textId="77777777" w:rsidR="00BB4A5B" w:rsidRPr="00CE248C" w:rsidRDefault="00BB4A5B" w:rsidP="000B1272">
      <w:pPr>
        <w:numPr>
          <w:ilvl w:val="0"/>
          <w:numId w:val="38"/>
        </w:numPr>
        <w:autoSpaceDE w:val="0"/>
        <w:autoSpaceDN w:val="0"/>
        <w:jc w:val="both"/>
        <w:textAlignment w:val="baseline"/>
        <w:rPr>
          <w:rFonts w:ascii="Arial Narrow" w:hAnsi="Arial Narrow"/>
          <w:kern w:val="0"/>
        </w:rPr>
      </w:pPr>
      <w:r w:rsidRPr="00CE248C">
        <w:rPr>
          <w:rFonts w:ascii="Arial Narrow" w:hAnsi="Arial Narrow"/>
          <w:kern w:val="0"/>
        </w:rPr>
        <w:t>posiadania uprawnienia do wykonywania określonej działalności lub czynności, jeżeli przepisy prawa nakładają obowiązek ich posiadania,</w:t>
      </w:r>
    </w:p>
    <w:p w14:paraId="1CA30048" w14:textId="77777777" w:rsidR="00BB4A5B" w:rsidRPr="00CE248C" w:rsidRDefault="00BB4A5B" w:rsidP="000B1272">
      <w:pPr>
        <w:numPr>
          <w:ilvl w:val="0"/>
          <w:numId w:val="38"/>
        </w:numPr>
        <w:autoSpaceDE w:val="0"/>
        <w:autoSpaceDN w:val="0"/>
        <w:jc w:val="both"/>
        <w:textAlignment w:val="baseline"/>
        <w:rPr>
          <w:rFonts w:ascii="Arial Narrow" w:hAnsi="Arial Narrow"/>
          <w:kern w:val="0"/>
        </w:rPr>
      </w:pPr>
      <w:r w:rsidRPr="00CE248C">
        <w:rPr>
          <w:rFonts w:ascii="Arial Narrow" w:hAnsi="Arial Narrow"/>
          <w:kern w:val="0"/>
        </w:rPr>
        <w:t>posiadania wiedzy i doświadczenia,</w:t>
      </w:r>
    </w:p>
    <w:p w14:paraId="344E9935" w14:textId="77777777" w:rsidR="00BB4A5B" w:rsidRPr="00CE248C" w:rsidRDefault="00BB4A5B" w:rsidP="000B1272">
      <w:pPr>
        <w:numPr>
          <w:ilvl w:val="0"/>
          <w:numId w:val="38"/>
        </w:numPr>
        <w:autoSpaceDE w:val="0"/>
        <w:autoSpaceDN w:val="0"/>
        <w:jc w:val="both"/>
        <w:textAlignment w:val="baseline"/>
        <w:rPr>
          <w:rFonts w:ascii="Arial Narrow" w:hAnsi="Arial Narrow"/>
          <w:kern w:val="0"/>
        </w:rPr>
      </w:pPr>
      <w:r w:rsidRPr="00CE248C">
        <w:rPr>
          <w:rFonts w:ascii="Arial Narrow" w:hAnsi="Arial Narrow"/>
          <w:kern w:val="0"/>
        </w:rPr>
        <w:t>dysponowania odpowiednim potencjałem technicznym oraz osobami zdolnymi do wykonywania zamówienia,</w:t>
      </w:r>
    </w:p>
    <w:p w14:paraId="465851EE" w14:textId="77777777" w:rsidR="00BB4A5B" w:rsidRPr="00CE248C" w:rsidRDefault="00BB4A5B" w:rsidP="000B1272">
      <w:pPr>
        <w:numPr>
          <w:ilvl w:val="0"/>
          <w:numId w:val="38"/>
        </w:numPr>
        <w:autoSpaceDE w:val="0"/>
        <w:autoSpaceDN w:val="0"/>
        <w:jc w:val="both"/>
        <w:textAlignment w:val="baseline"/>
        <w:rPr>
          <w:rFonts w:ascii="Arial Narrow" w:hAnsi="Arial Narrow"/>
          <w:kern w:val="0"/>
        </w:rPr>
      </w:pPr>
      <w:r w:rsidRPr="00CE248C">
        <w:rPr>
          <w:rFonts w:ascii="Arial Narrow" w:hAnsi="Arial Narrow"/>
          <w:kern w:val="0"/>
        </w:rPr>
        <w:t>sytuacji ekonomicznej i finansowej.</w:t>
      </w:r>
    </w:p>
    <w:p w14:paraId="454C02D5" w14:textId="77777777" w:rsidR="00BB4A5B" w:rsidRPr="00CE248C" w:rsidRDefault="00BB4A5B" w:rsidP="00BB4A5B">
      <w:pPr>
        <w:autoSpaceDE w:val="0"/>
        <w:jc w:val="both"/>
        <w:rPr>
          <w:rFonts w:ascii="Arial Narrow" w:hAnsi="Arial Narrow"/>
          <w:b/>
          <w:kern w:val="0"/>
        </w:rPr>
      </w:pPr>
    </w:p>
    <w:p w14:paraId="10158A63" w14:textId="77777777" w:rsidR="00E6372A" w:rsidRDefault="00BB4A5B" w:rsidP="00BB4A5B">
      <w:pPr>
        <w:pStyle w:val="Tekstpodstawowywcity2"/>
        <w:spacing w:line="100" w:lineRule="atLeast"/>
        <w:ind w:left="0"/>
        <w:jc w:val="both"/>
        <w:rPr>
          <w:rFonts w:ascii="Arial Narrow" w:hAnsi="Arial Narrow"/>
          <w:b/>
          <w:kern w:val="0"/>
        </w:rPr>
      </w:pPr>
      <w:r w:rsidRPr="00CE248C">
        <w:rPr>
          <w:rFonts w:ascii="Arial Narrow" w:hAnsi="Arial Narrow"/>
          <w:b/>
          <w:kern w:val="0"/>
        </w:rPr>
        <w:t>Prawdziwość powyższych danych potwierdzam własnoręcznym podpisem, świadom odpowiedzialności karnej z art. 233 Kodeksu Karnego</w:t>
      </w:r>
      <w:r w:rsidR="00510375">
        <w:rPr>
          <w:rFonts w:ascii="Arial Narrow" w:hAnsi="Arial Narrow"/>
          <w:b/>
          <w:kern w:val="0"/>
        </w:rPr>
        <w:t>.</w:t>
      </w:r>
    </w:p>
    <w:p w14:paraId="256AA5BF" w14:textId="77777777" w:rsidR="00510375" w:rsidRPr="00CE248C" w:rsidRDefault="00510375" w:rsidP="00BB4A5B">
      <w:pPr>
        <w:pStyle w:val="Tekstpodstawowywcity2"/>
        <w:spacing w:line="100" w:lineRule="atLeast"/>
        <w:ind w:left="0"/>
        <w:jc w:val="both"/>
        <w:rPr>
          <w:rFonts w:ascii="Arial Narrow" w:hAnsi="Arial Narrow"/>
          <w:color w:val="000000"/>
        </w:rPr>
      </w:pPr>
    </w:p>
    <w:p w14:paraId="0765698E" w14:textId="77777777" w:rsidR="00015812" w:rsidRDefault="00510375" w:rsidP="00637A62">
      <w:pPr>
        <w:pStyle w:val="Tekstpodstawowywcity2"/>
        <w:spacing w:line="100" w:lineRule="atLeast"/>
        <w:ind w:left="0"/>
        <w:rPr>
          <w:rFonts w:ascii="Arial Narrow" w:hAnsi="Arial Narrow"/>
          <w:color w:val="000000"/>
        </w:rPr>
      </w:pPr>
      <w:r w:rsidRPr="00510375">
        <w:rPr>
          <w:rFonts w:ascii="Arial Narrow" w:hAnsi="Arial Narrow"/>
          <w:color w:val="000000"/>
        </w:rPr>
        <w:t>Miejscowość …………………………....................., data ………………..</w:t>
      </w:r>
    </w:p>
    <w:p w14:paraId="588F25E8" w14:textId="77777777" w:rsidR="00510375" w:rsidRPr="00CE248C" w:rsidRDefault="00510375" w:rsidP="00637A62">
      <w:pPr>
        <w:pStyle w:val="Tekstpodstawowywcity2"/>
        <w:spacing w:line="100" w:lineRule="atLeast"/>
        <w:ind w:left="0"/>
        <w:rPr>
          <w:rFonts w:ascii="Arial Narrow" w:hAnsi="Arial Narrow"/>
          <w:color w:val="000000"/>
        </w:rPr>
      </w:pPr>
    </w:p>
    <w:p w14:paraId="06AE0D67" w14:textId="77777777" w:rsidR="00637A62" w:rsidRPr="00CE248C" w:rsidRDefault="00953A93" w:rsidP="00953A93">
      <w:pPr>
        <w:pStyle w:val="Tekstpodstawowywcity2"/>
        <w:spacing w:after="0" w:line="240" w:lineRule="auto"/>
        <w:ind w:left="5246"/>
        <w:rPr>
          <w:rFonts w:ascii="Arial Narrow" w:hAnsi="Arial Narrow"/>
          <w:color w:val="000000"/>
          <w:sz w:val="20"/>
        </w:rPr>
      </w:pPr>
      <w:r w:rsidRPr="00CE248C">
        <w:rPr>
          <w:rFonts w:ascii="Arial Narrow" w:hAnsi="Arial Narrow"/>
          <w:color w:val="000000"/>
          <w:sz w:val="20"/>
        </w:rPr>
        <w:t xml:space="preserve">   </w:t>
      </w:r>
      <w:r w:rsidR="00637A62" w:rsidRPr="00CE248C">
        <w:rPr>
          <w:rFonts w:ascii="Arial Narrow" w:hAnsi="Arial Narrow"/>
          <w:color w:val="000000"/>
          <w:sz w:val="20"/>
        </w:rPr>
        <w:t>___________________________</w:t>
      </w:r>
    </w:p>
    <w:p w14:paraId="5E44CCE8" w14:textId="77777777" w:rsidR="00637A62" w:rsidRPr="00CE248C" w:rsidRDefault="00637A62" w:rsidP="0078738B">
      <w:pPr>
        <w:pStyle w:val="Tekstpodstawowywcity2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CE248C">
        <w:rPr>
          <w:rFonts w:ascii="Arial Narrow" w:hAnsi="Arial Narrow"/>
          <w:color w:val="000000"/>
          <w:sz w:val="22"/>
        </w:rPr>
        <w:t xml:space="preserve"> </w:t>
      </w:r>
      <w:r w:rsidRPr="00CE248C">
        <w:rPr>
          <w:rFonts w:ascii="Arial Narrow" w:hAnsi="Arial Narrow"/>
          <w:color w:val="000000"/>
          <w:sz w:val="22"/>
        </w:rPr>
        <w:tab/>
      </w:r>
      <w:r w:rsidRPr="00CE248C">
        <w:rPr>
          <w:rFonts w:ascii="Arial Narrow" w:hAnsi="Arial Narrow"/>
          <w:color w:val="000000"/>
          <w:sz w:val="22"/>
        </w:rPr>
        <w:tab/>
      </w:r>
      <w:r w:rsidRPr="00CE248C">
        <w:rPr>
          <w:rFonts w:ascii="Arial Narrow" w:hAnsi="Arial Narrow"/>
          <w:color w:val="000000"/>
          <w:sz w:val="22"/>
        </w:rPr>
        <w:tab/>
      </w:r>
      <w:r w:rsidRPr="00CE248C">
        <w:rPr>
          <w:rFonts w:ascii="Arial Narrow" w:hAnsi="Arial Narrow"/>
          <w:color w:val="000000"/>
          <w:sz w:val="22"/>
        </w:rPr>
        <w:tab/>
      </w:r>
      <w:r w:rsidRPr="00CE248C">
        <w:rPr>
          <w:rFonts w:ascii="Arial Narrow" w:hAnsi="Arial Narrow"/>
          <w:color w:val="000000"/>
          <w:sz w:val="22"/>
        </w:rPr>
        <w:tab/>
      </w:r>
      <w:r w:rsidRPr="00CE248C">
        <w:rPr>
          <w:rFonts w:ascii="Arial Narrow" w:hAnsi="Arial Narrow"/>
          <w:color w:val="000000"/>
          <w:sz w:val="22"/>
        </w:rPr>
        <w:tab/>
      </w:r>
      <w:r w:rsidRPr="00CE248C">
        <w:rPr>
          <w:rFonts w:ascii="Arial Narrow" w:hAnsi="Arial Narrow"/>
          <w:color w:val="000000"/>
          <w:sz w:val="22"/>
        </w:rPr>
        <w:tab/>
        <w:t xml:space="preserve">   </w:t>
      </w:r>
      <w:r w:rsidRPr="00CE248C"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 w:rsidR="0078738B" w:rsidRPr="00CE248C">
        <w:rPr>
          <w:rFonts w:ascii="Arial Narrow" w:hAnsi="Arial Narrow"/>
          <w:color w:val="000000"/>
          <w:sz w:val="20"/>
          <w:szCs w:val="20"/>
        </w:rPr>
        <w:br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  <w:t xml:space="preserve">           </w:t>
      </w:r>
      <w:r w:rsidRPr="00CE248C">
        <w:rPr>
          <w:rFonts w:ascii="Arial Narrow" w:hAnsi="Arial Narrow"/>
          <w:color w:val="000000"/>
          <w:sz w:val="20"/>
          <w:szCs w:val="20"/>
        </w:rPr>
        <w:t xml:space="preserve">lub osoby/osób uprawnionych do reprezentowania </w:t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="0078738B" w:rsidRPr="00CE248C">
        <w:rPr>
          <w:rFonts w:ascii="Arial Narrow" w:hAnsi="Arial Narrow"/>
          <w:color w:val="000000"/>
          <w:sz w:val="20"/>
          <w:szCs w:val="20"/>
        </w:rPr>
        <w:tab/>
      </w:r>
      <w:r w:rsidRPr="00CE248C">
        <w:rPr>
          <w:rFonts w:ascii="Arial Narrow" w:hAnsi="Arial Narrow"/>
          <w:color w:val="000000"/>
          <w:sz w:val="20"/>
          <w:szCs w:val="20"/>
        </w:rPr>
        <w:t>Wykonawcy*</w:t>
      </w:r>
    </w:p>
    <w:p w14:paraId="1075CBBB" w14:textId="77777777" w:rsidR="009C7BEB" w:rsidRPr="00CE248C" w:rsidRDefault="009C7BEB" w:rsidP="00637A62">
      <w:pPr>
        <w:rPr>
          <w:rFonts w:ascii="Arial Narrow" w:hAnsi="Arial Narrow"/>
          <w:color w:val="000000"/>
          <w:sz w:val="22"/>
        </w:rPr>
      </w:pPr>
    </w:p>
    <w:p w14:paraId="12158A8C" w14:textId="77777777" w:rsidR="00921D1B" w:rsidRDefault="00921D1B" w:rsidP="0026374F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14:paraId="5F70C685" w14:textId="77777777" w:rsidR="00921D1B" w:rsidRDefault="00921D1B" w:rsidP="0026374F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14:paraId="047CB5DC" w14:textId="77777777" w:rsidR="00637A62" w:rsidRPr="00CE248C" w:rsidRDefault="00015812" w:rsidP="0026374F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 w:rsidRPr="00CE248C">
        <w:rPr>
          <w:rFonts w:ascii="Arial Narrow" w:hAnsi="Arial Narrow"/>
          <w:b/>
          <w:color w:val="000000"/>
          <w:sz w:val="20"/>
          <w:szCs w:val="20"/>
        </w:rPr>
        <w:t>(</w:t>
      </w:r>
      <w:r w:rsidR="00637A62" w:rsidRPr="00CE248C">
        <w:rPr>
          <w:rFonts w:ascii="Arial Narrow" w:hAnsi="Arial Narrow"/>
          <w:b/>
          <w:color w:val="000000"/>
          <w:sz w:val="20"/>
          <w:szCs w:val="20"/>
        </w:rPr>
        <w:t>*UWAGA: podpis nieczytelny jest dopuszczalny wyłącznie z pieczątką i</w:t>
      </w:r>
      <w:r w:rsidR="0026374F" w:rsidRPr="00CE248C">
        <w:rPr>
          <w:rFonts w:ascii="Arial Narrow" w:hAnsi="Arial Narrow"/>
          <w:b/>
          <w:color w:val="000000"/>
          <w:sz w:val="20"/>
          <w:szCs w:val="20"/>
        </w:rPr>
        <w:t>mienną osoby składającej podpis</w:t>
      </w:r>
      <w:r w:rsidRPr="00CE248C">
        <w:rPr>
          <w:rFonts w:ascii="Arial Narrow" w:hAnsi="Arial Narrow"/>
          <w:b/>
          <w:color w:val="000000"/>
          <w:sz w:val="20"/>
          <w:szCs w:val="20"/>
        </w:rPr>
        <w:t>)</w:t>
      </w:r>
      <w:r w:rsidR="0026374F" w:rsidRPr="00CE248C">
        <w:rPr>
          <w:rFonts w:ascii="Arial Narrow" w:hAnsi="Arial Narrow"/>
          <w:b/>
          <w:color w:val="000000"/>
          <w:sz w:val="20"/>
          <w:szCs w:val="20"/>
        </w:rPr>
        <w:t>.</w:t>
      </w:r>
    </w:p>
    <w:p w14:paraId="3F596EB9" w14:textId="77777777" w:rsidR="00353331" w:rsidRPr="00CE248C" w:rsidRDefault="00353331">
      <w:pPr>
        <w:suppressAutoHyphens w:val="0"/>
        <w:rPr>
          <w:rFonts w:ascii="Arial Narrow" w:hAnsi="Arial Narrow"/>
          <w:b/>
          <w:color w:val="000000"/>
        </w:rPr>
      </w:pPr>
      <w:r w:rsidRPr="00CE248C">
        <w:rPr>
          <w:rFonts w:ascii="Arial Narrow" w:hAnsi="Arial Narrow"/>
          <w:b/>
          <w:color w:val="000000"/>
        </w:rPr>
        <w:br w:type="page"/>
      </w:r>
    </w:p>
    <w:p w14:paraId="64F972B7" w14:textId="77777777" w:rsidR="00637A62" w:rsidRPr="00CE248C" w:rsidRDefault="00E6372A" w:rsidP="006E6ECE">
      <w:pPr>
        <w:ind w:left="6381"/>
        <w:jc w:val="right"/>
        <w:rPr>
          <w:rFonts w:ascii="Arial Narrow" w:hAnsi="Arial Narrow"/>
          <w:b/>
          <w:color w:val="000000"/>
        </w:rPr>
      </w:pPr>
      <w:r w:rsidRPr="00CE248C">
        <w:rPr>
          <w:rFonts w:ascii="Arial Narrow" w:hAnsi="Arial Narrow"/>
          <w:b/>
          <w:color w:val="000000"/>
        </w:rPr>
        <w:lastRenderedPageBreak/>
        <w:t xml:space="preserve">Załącznik nr 4 </w:t>
      </w:r>
      <w:r w:rsidR="00637A62" w:rsidRPr="00CE248C">
        <w:rPr>
          <w:rFonts w:ascii="Arial Narrow" w:hAnsi="Arial Narrow"/>
          <w:b/>
          <w:color w:val="000000"/>
        </w:rPr>
        <w:t>do SIWZ</w:t>
      </w:r>
    </w:p>
    <w:p w14:paraId="50B2C992" w14:textId="77777777" w:rsidR="00637A62" w:rsidRPr="00CE248C" w:rsidRDefault="00637A62" w:rsidP="00637A62">
      <w:pPr>
        <w:rPr>
          <w:rFonts w:ascii="Arial Narrow" w:hAnsi="Arial Narrow"/>
          <w:b/>
          <w:color w:val="000000"/>
        </w:rPr>
      </w:pPr>
    </w:p>
    <w:p w14:paraId="75EBBFE0" w14:textId="77777777" w:rsidR="00E6372A" w:rsidRPr="00CE248C" w:rsidRDefault="00E6372A" w:rsidP="000D0549">
      <w:pPr>
        <w:autoSpaceDE w:val="0"/>
        <w:autoSpaceDN w:val="0"/>
        <w:adjustRightInd w:val="0"/>
        <w:rPr>
          <w:rFonts w:ascii="Arial Narrow" w:hAnsi="Arial Narrow"/>
        </w:rPr>
      </w:pPr>
    </w:p>
    <w:p w14:paraId="702CEC68" w14:textId="77777777" w:rsidR="000D0549" w:rsidRPr="00CE248C" w:rsidRDefault="000D0549" w:rsidP="000D0549">
      <w:pPr>
        <w:rPr>
          <w:rFonts w:ascii="Arial Narrow" w:hAnsi="Arial Narrow"/>
          <w:b/>
        </w:rPr>
      </w:pPr>
      <w:r w:rsidRPr="00CE248C">
        <w:rPr>
          <w:rFonts w:ascii="Arial Narrow" w:hAnsi="Arial Narrow"/>
        </w:rPr>
        <w:t xml:space="preserve">……………………………… </w:t>
      </w:r>
      <w:r w:rsidRPr="00CE248C">
        <w:rPr>
          <w:rFonts w:ascii="Arial Narrow" w:hAnsi="Arial Narrow"/>
        </w:rPr>
        <w:tab/>
      </w:r>
      <w:r w:rsidRPr="00CE248C">
        <w:rPr>
          <w:rFonts w:ascii="Arial Narrow" w:hAnsi="Arial Narrow"/>
        </w:rPr>
        <w:tab/>
      </w:r>
      <w:r w:rsidRPr="00CE248C">
        <w:rPr>
          <w:rFonts w:ascii="Arial Narrow" w:hAnsi="Arial Narrow"/>
        </w:rPr>
        <w:tab/>
      </w:r>
      <w:r w:rsidRPr="00CE248C">
        <w:rPr>
          <w:rFonts w:ascii="Arial Narrow" w:hAnsi="Arial Narrow"/>
        </w:rPr>
        <w:tab/>
      </w:r>
      <w:r w:rsidRPr="00CE248C">
        <w:rPr>
          <w:rFonts w:ascii="Arial Narrow" w:hAnsi="Arial Narrow"/>
        </w:rPr>
        <w:tab/>
      </w:r>
    </w:p>
    <w:p w14:paraId="067651B0" w14:textId="77777777" w:rsidR="000D0549" w:rsidRPr="00CE248C" w:rsidRDefault="000D0549" w:rsidP="000D0549">
      <w:pPr>
        <w:pStyle w:val="Tekstpodstawowy"/>
        <w:tabs>
          <w:tab w:val="left" w:pos="567"/>
        </w:tabs>
        <w:rPr>
          <w:rFonts w:ascii="Arial Narrow" w:hAnsi="Arial Narrow"/>
          <w:sz w:val="20"/>
          <w:szCs w:val="20"/>
        </w:rPr>
      </w:pPr>
      <w:r w:rsidRPr="00CE248C">
        <w:rPr>
          <w:rFonts w:ascii="Arial Narrow" w:hAnsi="Arial Narrow"/>
          <w:sz w:val="22"/>
          <w:szCs w:val="22"/>
        </w:rPr>
        <w:t xml:space="preserve">  </w:t>
      </w:r>
      <w:r w:rsidR="00CC4C21" w:rsidRPr="00CE248C">
        <w:rPr>
          <w:rFonts w:ascii="Arial Narrow" w:hAnsi="Arial Narrow"/>
          <w:sz w:val="22"/>
          <w:szCs w:val="22"/>
        </w:rPr>
        <w:t xml:space="preserve">  </w:t>
      </w:r>
      <w:r w:rsidRPr="00CE248C">
        <w:rPr>
          <w:rFonts w:ascii="Arial Narrow" w:hAnsi="Arial Narrow"/>
          <w:sz w:val="20"/>
          <w:szCs w:val="20"/>
        </w:rPr>
        <w:t>piecz</w:t>
      </w:r>
      <w:r w:rsidRPr="00CE248C">
        <w:rPr>
          <w:rFonts w:ascii="Arial Narrow" w:eastAsia="TTE10BA9C8t00" w:hAnsi="Arial Narrow"/>
          <w:sz w:val="20"/>
          <w:szCs w:val="20"/>
        </w:rPr>
        <w:t xml:space="preserve">ęć </w:t>
      </w:r>
      <w:r w:rsidRPr="00CE248C">
        <w:rPr>
          <w:rFonts w:ascii="Arial Narrow" w:hAnsi="Arial Narrow"/>
          <w:sz w:val="20"/>
          <w:szCs w:val="20"/>
        </w:rPr>
        <w:t>Wykonawcy</w:t>
      </w:r>
    </w:p>
    <w:p w14:paraId="042882D1" w14:textId="77777777" w:rsidR="000D0549" w:rsidRPr="00CE248C" w:rsidRDefault="000D0549" w:rsidP="000D0549">
      <w:pPr>
        <w:pStyle w:val="Tekstpodstawowy"/>
        <w:tabs>
          <w:tab w:val="left" w:pos="567"/>
        </w:tabs>
        <w:rPr>
          <w:rFonts w:ascii="Arial Narrow" w:hAnsi="Arial Narrow"/>
        </w:rPr>
      </w:pPr>
    </w:p>
    <w:p w14:paraId="212F300B" w14:textId="77777777" w:rsidR="000D0549" w:rsidRPr="00CE248C" w:rsidRDefault="000D0549" w:rsidP="000D0549">
      <w:pPr>
        <w:rPr>
          <w:rFonts w:ascii="Arial Narrow" w:hAnsi="Arial Narrow"/>
          <w:b/>
        </w:rPr>
      </w:pPr>
    </w:p>
    <w:p w14:paraId="2A52DE9A" w14:textId="77777777" w:rsidR="000D0549" w:rsidRPr="00CE248C" w:rsidRDefault="000D0549" w:rsidP="000D0549">
      <w:pPr>
        <w:rPr>
          <w:rFonts w:ascii="Arial Narrow" w:hAnsi="Arial Narrow"/>
        </w:rPr>
      </w:pPr>
      <w:r w:rsidRPr="00CE248C">
        <w:rPr>
          <w:rFonts w:ascii="Arial Narrow" w:hAnsi="Arial Narrow"/>
        </w:rPr>
        <w:t>Nazwa Wykonawcy: ...............................................................................................................</w:t>
      </w:r>
      <w:r w:rsidR="00CC4C21" w:rsidRPr="00CE248C">
        <w:rPr>
          <w:rFonts w:ascii="Arial Narrow" w:hAnsi="Arial Narrow"/>
        </w:rPr>
        <w:t>..............</w:t>
      </w:r>
      <w:r w:rsidRPr="00CE248C">
        <w:rPr>
          <w:rFonts w:ascii="Arial Narrow" w:hAnsi="Arial Narrow"/>
        </w:rPr>
        <w:t>.....</w:t>
      </w:r>
    </w:p>
    <w:p w14:paraId="48329429" w14:textId="77777777" w:rsidR="000D0549" w:rsidRPr="00CE248C" w:rsidRDefault="000D0549" w:rsidP="000D0549">
      <w:pPr>
        <w:rPr>
          <w:rFonts w:ascii="Arial Narrow" w:hAnsi="Arial Narrow"/>
        </w:rPr>
      </w:pPr>
    </w:p>
    <w:p w14:paraId="576AB70B" w14:textId="77777777" w:rsidR="000D0549" w:rsidRPr="00CE248C" w:rsidRDefault="000D0549" w:rsidP="000D0549">
      <w:pPr>
        <w:rPr>
          <w:rFonts w:ascii="Arial Narrow" w:hAnsi="Arial Narrow"/>
        </w:rPr>
      </w:pPr>
      <w:r w:rsidRPr="00CE248C">
        <w:rPr>
          <w:rFonts w:ascii="Arial Narrow" w:hAnsi="Arial Narrow"/>
        </w:rPr>
        <w:t>ulica: .................................................. kod i miejscowość: .....................................................</w:t>
      </w:r>
      <w:r w:rsidR="00CC4C21" w:rsidRPr="00CE248C">
        <w:rPr>
          <w:rFonts w:ascii="Arial Narrow" w:hAnsi="Arial Narrow"/>
        </w:rPr>
        <w:t>.............</w:t>
      </w:r>
      <w:r w:rsidRPr="00CE248C">
        <w:rPr>
          <w:rFonts w:ascii="Arial Narrow" w:hAnsi="Arial Narrow"/>
        </w:rPr>
        <w:t>.....</w:t>
      </w:r>
    </w:p>
    <w:p w14:paraId="33FD0C25" w14:textId="77777777" w:rsidR="000D0549" w:rsidRPr="00CE248C" w:rsidRDefault="000D0549" w:rsidP="000D0549">
      <w:pPr>
        <w:rPr>
          <w:rFonts w:ascii="Arial Narrow" w:hAnsi="Arial Narrow"/>
        </w:rPr>
      </w:pPr>
    </w:p>
    <w:p w14:paraId="0DC7B78B" w14:textId="77777777" w:rsidR="000D0549" w:rsidRPr="00CE248C" w:rsidRDefault="000D0549" w:rsidP="000D0549">
      <w:pPr>
        <w:rPr>
          <w:rFonts w:ascii="Arial Narrow" w:hAnsi="Arial Narrow"/>
        </w:rPr>
      </w:pPr>
      <w:r w:rsidRPr="00CE248C">
        <w:rPr>
          <w:rFonts w:ascii="Arial Narrow" w:hAnsi="Arial Narrow"/>
        </w:rPr>
        <w:t>powiat: ................................................ województwo: ............................................................</w:t>
      </w:r>
      <w:r w:rsidR="00CC4C21" w:rsidRPr="00CE248C">
        <w:rPr>
          <w:rFonts w:ascii="Arial Narrow" w:hAnsi="Arial Narrow"/>
        </w:rPr>
        <w:t>............</w:t>
      </w:r>
      <w:r w:rsidRPr="00CE248C">
        <w:rPr>
          <w:rFonts w:ascii="Arial Narrow" w:hAnsi="Arial Narrow"/>
        </w:rPr>
        <w:t>.....</w:t>
      </w:r>
    </w:p>
    <w:p w14:paraId="41D909A4" w14:textId="77777777" w:rsidR="000D0549" w:rsidRPr="00CE248C" w:rsidRDefault="000D0549" w:rsidP="000D0549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</w:rPr>
      </w:pPr>
    </w:p>
    <w:p w14:paraId="3E53B09F" w14:textId="77777777" w:rsidR="000D0549" w:rsidRPr="00CE248C" w:rsidRDefault="000D0549" w:rsidP="000D0549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2BAB87A6" w14:textId="77777777" w:rsidR="000D0549" w:rsidRPr="00CE248C" w:rsidRDefault="000D0549" w:rsidP="000D0549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CE248C">
        <w:rPr>
          <w:rFonts w:ascii="Arial Narrow" w:hAnsi="Arial Narrow"/>
          <w:b/>
          <w:sz w:val="26"/>
          <w:szCs w:val="26"/>
        </w:rPr>
        <w:t xml:space="preserve">OŚWIADCZENIE </w:t>
      </w:r>
    </w:p>
    <w:p w14:paraId="6E7FB482" w14:textId="77777777" w:rsidR="000D0549" w:rsidRPr="00CE248C" w:rsidRDefault="000D0549" w:rsidP="000D0549">
      <w:pPr>
        <w:rPr>
          <w:rFonts w:ascii="Arial Narrow" w:hAnsi="Arial Narrow"/>
        </w:rPr>
      </w:pPr>
    </w:p>
    <w:p w14:paraId="343CCAD3" w14:textId="23404212" w:rsidR="00BB4A5B" w:rsidRPr="00CE248C" w:rsidRDefault="00BB4A5B" w:rsidP="00293504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</w:rPr>
      </w:pPr>
      <w:r w:rsidRPr="00CE248C">
        <w:rPr>
          <w:rFonts w:ascii="Arial Narrow" w:hAnsi="Arial Narrow"/>
        </w:rPr>
        <w:t xml:space="preserve">Przystępując do postępowania w sprawie udzielenia zamówienia publicznego w trybie przetargu nieograniczonego pn.: </w:t>
      </w:r>
      <w:r w:rsidR="00293504" w:rsidRPr="00293504">
        <w:rPr>
          <w:rFonts w:ascii="Arial Narrow" w:hAnsi="Arial Narrow"/>
          <w:b/>
          <w:sz w:val="26"/>
          <w:szCs w:val="26"/>
        </w:rPr>
        <w:t>„Badanie ewaluacyjne pn. „Ewaluacja on-going Strategii Rozwo</w:t>
      </w:r>
      <w:r w:rsidR="00D03528">
        <w:rPr>
          <w:rFonts w:ascii="Arial Narrow" w:hAnsi="Arial Narrow"/>
          <w:b/>
          <w:sz w:val="26"/>
          <w:szCs w:val="26"/>
        </w:rPr>
        <w:t>ju Województwa Lubuskiego 2020”</w:t>
      </w:r>
      <w:r w:rsidR="00293504" w:rsidRPr="00293504">
        <w:rPr>
          <w:rFonts w:ascii="Arial Narrow" w:hAnsi="Arial Narrow"/>
          <w:b/>
          <w:sz w:val="26"/>
          <w:szCs w:val="26"/>
        </w:rPr>
        <w:t xml:space="preserve"> </w:t>
      </w:r>
      <w:r w:rsidRPr="00CE248C">
        <w:rPr>
          <w:rFonts w:ascii="Arial Narrow" w:hAnsi="Arial Narrow"/>
        </w:rPr>
        <w:t>oświadczam/my, że nie podlegam/my wykluczaniu z prowadzonego postępowania, gdyż nie występują okoliczności, o których mowa w art. 24 ust.1 ustawy z dnia 29 stycznia 2004 r.- Prawo zam</w:t>
      </w:r>
      <w:r w:rsidR="00642B00" w:rsidRPr="00CE248C">
        <w:rPr>
          <w:rFonts w:ascii="Arial Narrow" w:hAnsi="Arial Narrow"/>
        </w:rPr>
        <w:t xml:space="preserve">ówień </w:t>
      </w:r>
      <w:r w:rsidR="00642B00" w:rsidRPr="00D74035">
        <w:rPr>
          <w:rFonts w:ascii="Arial Narrow" w:hAnsi="Arial Narrow"/>
        </w:rPr>
        <w:t>publicznych (Dz. U. z 2013</w:t>
      </w:r>
      <w:r w:rsidRPr="00D74035">
        <w:rPr>
          <w:rFonts w:ascii="Arial Narrow" w:hAnsi="Arial Narrow"/>
        </w:rPr>
        <w:t xml:space="preserve"> r., poz. </w:t>
      </w:r>
      <w:r w:rsidR="00642B00" w:rsidRPr="00D74035">
        <w:rPr>
          <w:rFonts w:ascii="Arial Narrow" w:hAnsi="Arial Narrow"/>
        </w:rPr>
        <w:t>907 z późn. zm.</w:t>
      </w:r>
      <w:r w:rsidR="00A66BCE" w:rsidRPr="00D74035">
        <w:rPr>
          <w:rFonts w:ascii="Arial Narrow" w:hAnsi="Arial Narrow"/>
        </w:rPr>
        <w:t>)</w:t>
      </w:r>
      <w:r w:rsidR="00D74035">
        <w:rPr>
          <w:rFonts w:ascii="Arial Narrow" w:hAnsi="Arial Narrow"/>
        </w:rPr>
        <w:t>.</w:t>
      </w:r>
    </w:p>
    <w:p w14:paraId="1B3DD433" w14:textId="77777777" w:rsidR="00BB4A5B" w:rsidRPr="00CE248C" w:rsidRDefault="00BB4A5B" w:rsidP="00BB4A5B">
      <w:pPr>
        <w:pStyle w:val="Tekstpodstawowywcity2"/>
        <w:spacing w:after="0" w:line="360" w:lineRule="auto"/>
        <w:ind w:left="0"/>
        <w:jc w:val="both"/>
        <w:rPr>
          <w:rFonts w:ascii="Arial Narrow" w:hAnsi="Arial Narrow"/>
        </w:rPr>
      </w:pPr>
    </w:p>
    <w:p w14:paraId="2E02704F" w14:textId="77777777" w:rsidR="00BB4A5B" w:rsidRPr="00CE248C" w:rsidRDefault="00BB4A5B" w:rsidP="00BB4A5B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</w:rPr>
      </w:pPr>
      <w:r w:rsidRPr="00CE248C">
        <w:rPr>
          <w:rFonts w:ascii="Arial Narrow" w:hAnsi="Arial Narrow"/>
          <w:b/>
        </w:rPr>
        <w:t>Prawdziwość powyższych danych potwierdzam własnoręcznym podpisem, świadom odpowiedzialności karnej z art. 233 Kodeksu Karnego.</w:t>
      </w:r>
    </w:p>
    <w:p w14:paraId="2E9B60FD" w14:textId="77777777" w:rsidR="00BB4A5B" w:rsidRPr="00CE248C" w:rsidRDefault="00BB4A5B" w:rsidP="00BB4A5B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color w:val="000000"/>
        </w:rPr>
      </w:pPr>
    </w:p>
    <w:p w14:paraId="19E49F08" w14:textId="77777777" w:rsidR="00BB4A5B" w:rsidRPr="00CE248C" w:rsidRDefault="00BB4A5B" w:rsidP="00BB4A5B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</w:p>
    <w:p w14:paraId="72B5B691" w14:textId="77777777" w:rsidR="00096711" w:rsidRPr="00CE248C" w:rsidRDefault="00510375" w:rsidP="00096711">
      <w:pPr>
        <w:pStyle w:val="Tekstpodstawowywcity2"/>
        <w:spacing w:line="100" w:lineRule="atLeast"/>
        <w:ind w:left="0"/>
        <w:rPr>
          <w:rFonts w:ascii="Arial Narrow" w:hAnsi="Arial Narrow"/>
          <w:color w:val="000000"/>
        </w:rPr>
      </w:pPr>
      <w:r w:rsidRPr="00510375">
        <w:rPr>
          <w:rFonts w:ascii="Arial Narrow" w:hAnsi="Arial Narrow"/>
          <w:color w:val="000000"/>
        </w:rPr>
        <w:t>Miejscowość …………………………....................., data ………………..</w:t>
      </w:r>
    </w:p>
    <w:p w14:paraId="4029CF83" w14:textId="77777777" w:rsidR="0019352A" w:rsidRPr="00CE248C" w:rsidRDefault="0019352A" w:rsidP="00096711">
      <w:pPr>
        <w:pStyle w:val="Tekstpodstawowywcity2"/>
        <w:spacing w:line="100" w:lineRule="atLeast"/>
        <w:ind w:left="0"/>
        <w:rPr>
          <w:rFonts w:ascii="Arial Narrow" w:hAnsi="Arial Narrow"/>
          <w:color w:val="000000"/>
        </w:rPr>
      </w:pPr>
    </w:p>
    <w:p w14:paraId="1F0AB1BA" w14:textId="77777777" w:rsidR="000D0549" w:rsidRPr="00CE248C" w:rsidRDefault="000D0549" w:rsidP="000D0549">
      <w:pPr>
        <w:pStyle w:val="Tekstpodstawowywcity2"/>
        <w:spacing w:line="100" w:lineRule="atLeast"/>
        <w:ind w:left="5760" w:hanging="5760"/>
        <w:rPr>
          <w:rFonts w:ascii="Arial Narrow" w:hAnsi="Arial Narrow"/>
          <w:color w:val="000000"/>
        </w:rPr>
      </w:pPr>
    </w:p>
    <w:p w14:paraId="7850FDF0" w14:textId="77777777" w:rsidR="000D0549" w:rsidRPr="00CE248C" w:rsidRDefault="000D0549" w:rsidP="000D0549">
      <w:pPr>
        <w:pStyle w:val="Tekstpodstawowywcity2"/>
        <w:spacing w:after="0" w:line="240" w:lineRule="auto"/>
        <w:rPr>
          <w:rFonts w:ascii="Arial Narrow" w:hAnsi="Arial Narrow"/>
          <w:color w:val="000000"/>
        </w:rPr>
      </w:pPr>
      <w:r w:rsidRPr="00CE248C">
        <w:rPr>
          <w:rFonts w:ascii="Arial Narrow" w:hAnsi="Arial Narrow"/>
          <w:color w:val="000000"/>
        </w:rPr>
        <w:t xml:space="preserve">                                                                                             ___________________________</w:t>
      </w:r>
    </w:p>
    <w:p w14:paraId="562AEA6E" w14:textId="77777777" w:rsidR="000D0549" w:rsidRPr="00CE248C" w:rsidRDefault="000D0549" w:rsidP="000D0549">
      <w:pPr>
        <w:pStyle w:val="Tekstpodstawowywcity2"/>
        <w:spacing w:after="0" w:line="240" w:lineRule="auto"/>
        <w:ind w:left="4956" w:firstLine="147"/>
        <w:rPr>
          <w:rFonts w:ascii="Arial Narrow" w:hAnsi="Arial Narrow"/>
          <w:color w:val="000000"/>
          <w:sz w:val="20"/>
          <w:szCs w:val="20"/>
        </w:rPr>
      </w:pPr>
      <w:r w:rsidRPr="00CE248C"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 w:rsidR="00D74035">
        <w:rPr>
          <w:rFonts w:ascii="Arial Narrow" w:hAnsi="Arial Narrow"/>
          <w:color w:val="000000"/>
          <w:sz w:val="20"/>
          <w:szCs w:val="20"/>
        </w:rPr>
        <w:br/>
        <w:t xml:space="preserve">lub </w:t>
      </w:r>
      <w:r w:rsidRPr="00CE248C">
        <w:rPr>
          <w:rFonts w:ascii="Arial Narrow" w:hAnsi="Arial Narrow"/>
          <w:color w:val="000000"/>
          <w:sz w:val="20"/>
          <w:szCs w:val="20"/>
        </w:rPr>
        <w:t>osoby/osób uprawnionych do reprezentowania</w:t>
      </w:r>
    </w:p>
    <w:p w14:paraId="47705CBF" w14:textId="77777777" w:rsidR="000D0549" w:rsidRPr="00CE248C" w:rsidRDefault="000D0549" w:rsidP="000D0549">
      <w:pPr>
        <w:ind w:left="6381"/>
        <w:rPr>
          <w:rFonts w:ascii="Arial Narrow" w:hAnsi="Arial Narrow"/>
          <w:color w:val="000000"/>
          <w:sz w:val="20"/>
          <w:szCs w:val="20"/>
        </w:rPr>
      </w:pPr>
      <w:r w:rsidRPr="00CE248C">
        <w:rPr>
          <w:rFonts w:ascii="Arial Narrow" w:hAnsi="Arial Narrow"/>
          <w:color w:val="000000"/>
          <w:sz w:val="20"/>
          <w:szCs w:val="20"/>
        </w:rPr>
        <w:t>Wykonawcy*</w:t>
      </w:r>
    </w:p>
    <w:p w14:paraId="3CA2DC9C" w14:textId="77777777" w:rsidR="000D0549" w:rsidRPr="00CE248C" w:rsidRDefault="000D0549" w:rsidP="00381ED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color w:val="000000"/>
          <w:sz w:val="22"/>
          <w:szCs w:val="22"/>
        </w:rPr>
      </w:pPr>
      <w:r w:rsidRPr="00CE248C">
        <w:rPr>
          <w:rFonts w:ascii="Arial Narrow" w:hAnsi="Arial Narrow"/>
          <w:color w:val="000000"/>
          <w:sz w:val="22"/>
          <w:szCs w:val="22"/>
        </w:rPr>
        <w:tab/>
        <w:t xml:space="preserve"> </w:t>
      </w:r>
    </w:p>
    <w:p w14:paraId="4EF6229D" w14:textId="77777777" w:rsidR="00921D1B" w:rsidRDefault="00921D1B" w:rsidP="00096711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539AC7FC" w14:textId="77777777" w:rsidR="00921D1B" w:rsidRDefault="00921D1B" w:rsidP="00096711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73F6FE69" w14:textId="77777777" w:rsidR="00E6372A" w:rsidRPr="00CE248C" w:rsidRDefault="000D0549" w:rsidP="00096711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  <w:r w:rsidRPr="00CE248C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podpis).</w:t>
      </w:r>
    </w:p>
    <w:p w14:paraId="658B099D" w14:textId="77777777" w:rsidR="00637A62" w:rsidRPr="00CE248C" w:rsidRDefault="00637A62" w:rsidP="000D0549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1FCB576" w14:textId="77777777" w:rsidR="00353331" w:rsidRPr="00CE248C" w:rsidRDefault="00353331">
      <w:pPr>
        <w:suppressAutoHyphens w:val="0"/>
        <w:rPr>
          <w:rFonts w:ascii="Arial Narrow" w:hAnsi="Arial Narrow"/>
          <w:b/>
          <w:color w:val="000000"/>
        </w:rPr>
      </w:pPr>
      <w:r w:rsidRPr="00CE248C">
        <w:rPr>
          <w:rFonts w:ascii="Arial Narrow" w:hAnsi="Arial Narrow"/>
          <w:b/>
          <w:color w:val="000000"/>
        </w:rPr>
        <w:br w:type="page"/>
      </w:r>
    </w:p>
    <w:p w14:paraId="76CA3925" w14:textId="77777777" w:rsidR="00E6372A" w:rsidRPr="00CE248C" w:rsidRDefault="00F14BC7" w:rsidP="006E6ECE">
      <w:pPr>
        <w:autoSpaceDE w:val="0"/>
        <w:autoSpaceDN w:val="0"/>
        <w:adjustRightInd w:val="0"/>
        <w:jc w:val="right"/>
        <w:rPr>
          <w:rFonts w:ascii="Arial Narrow" w:hAnsi="Arial Narrow"/>
          <w:b/>
          <w:color w:val="000000"/>
        </w:rPr>
      </w:pPr>
      <w:r w:rsidRPr="00CE248C">
        <w:rPr>
          <w:rFonts w:ascii="Arial Narrow" w:hAnsi="Arial Narrow"/>
          <w:b/>
          <w:color w:val="000000"/>
        </w:rPr>
        <w:lastRenderedPageBreak/>
        <w:t>Załącznik nr  5</w:t>
      </w:r>
      <w:r w:rsidR="00E6372A" w:rsidRPr="00CE248C">
        <w:rPr>
          <w:rFonts w:ascii="Arial Narrow" w:hAnsi="Arial Narrow"/>
          <w:b/>
          <w:color w:val="000000"/>
        </w:rPr>
        <w:t xml:space="preserve">  do SIWZ</w:t>
      </w:r>
    </w:p>
    <w:p w14:paraId="46FF3302" w14:textId="77777777" w:rsidR="008D4A54" w:rsidRPr="00CE248C" w:rsidRDefault="008D4A54" w:rsidP="008D4A54">
      <w:pPr>
        <w:rPr>
          <w:rFonts w:ascii="Arial Narrow" w:hAnsi="Arial Narrow"/>
        </w:rPr>
      </w:pPr>
      <w:r w:rsidRPr="00CE248C">
        <w:rPr>
          <w:rFonts w:ascii="Arial Narrow" w:hAnsi="Arial Narrow"/>
        </w:rPr>
        <w:t xml:space="preserve">……………………………… </w:t>
      </w:r>
      <w:r w:rsidRPr="00CE248C">
        <w:rPr>
          <w:rFonts w:ascii="Arial Narrow" w:hAnsi="Arial Narrow"/>
        </w:rPr>
        <w:tab/>
      </w:r>
      <w:r w:rsidRPr="00CE248C">
        <w:rPr>
          <w:rFonts w:ascii="Arial Narrow" w:hAnsi="Arial Narrow"/>
        </w:rPr>
        <w:tab/>
      </w:r>
      <w:r w:rsidRPr="00CE248C">
        <w:rPr>
          <w:rFonts w:ascii="Arial Narrow" w:hAnsi="Arial Narrow"/>
        </w:rPr>
        <w:tab/>
      </w:r>
      <w:r w:rsidRPr="00CE248C">
        <w:rPr>
          <w:rFonts w:ascii="Arial Narrow" w:hAnsi="Arial Narrow"/>
        </w:rPr>
        <w:tab/>
      </w:r>
    </w:p>
    <w:p w14:paraId="4754A33A" w14:textId="77777777" w:rsidR="008D4A54" w:rsidRPr="00CE248C" w:rsidRDefault="004445DA" w:rsidP="008D4A54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E248C">
        <w:rPr>
          <w:rFonts w:ascii="Arial Narrow" w:hAnsi="Arial Narrow"/>
          <w:sz w:val="20"/>
          <w:szCs w:val="20"/>
        </w:rPr>
        <w:t xml:space="preserve">           p</w:t>
      </w:r>
      <w:r w:rsidR="008D4A54" w:rsidRPr="00CE248C">
        <w:rPr>
          <w:rFonts w:ascii="Arial Narrow" w:hAnsi="Arial Narrow"/>
          <w:sz w:val="20"/>
          <w:szCs w:val="20"/>
        </w:rPr>
        <w:t>iecz</w:t>
      </w:r>
      <w:r w:rsidR="008D4A54" w:rsidRPr="00CE248C">
        <w:rPr>
          <w:rFonts w:ascii="Arial Narrow" w:eastAsia="TTE10BA9C8t00" w:hAnsi="Arial Narrow"/>
          <w:sz w:val="20"/>
          <w:szCs w:val="20"/>
        </w:rPr>
        <w:t xml:space="preserve">ęć </w:t>
      </w:r>
      <w:r w:rsidR="008D4A54" w:rsidRPr="00CE248C">
        <w:rPr>
          <w:rFonts w:ascii="Arial Narrow" w:hAnsi="Arial Narrow"/>
          <w:sz w:val="20"/>
          <w:szCs w:val="20"/>
        </w:rPr>
        <w:t>Wykonawcy</w:t>
      </w:r>
    </w:p>
    <w:p w14:paraId="1506B733" w14:textId="77777777" w:rsidR="00637A62" w:rsidRPr="00CE248C" w:rsidRDefault="00637A62" w:rsidP="00637A62">
      <w:pPr>
        <w:autoSpaceDE w:val="0"/>
        <w:autoSpaceDN w:val="0"/>
        <w:adjustRightInd w:val="0"/>
        <w:ind w:left="6381"/>
        <w:jc w:val="both"/>
        <w:rPr>
          <w:rFonts w:ascii="Arial Narrow" w:hAnsi="Arial Narrow"/>
          <w:b/>
        </w:rPr>
      </w:pPr>
    </w:p>
    <w:p w14:paraId="3DAECBCF" w14:textId="77777777" w:rsidR="000412A0" w:rsidRPr="00CE248C" w:rsidRDefault="00637A62" w:rsidP="004445DA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CE248C">
        <w:rPr>
          <w:rFonts w:ascii="Arial Narrow" w:hAnsi="Arial Narrow"/>
          <w:b/>
        </w:rPr>
        <w:t xml:space="preserve">  </w:t>
      </w:r>
    </w:p>
    <w:p w14:paraId="75CDAB73" w14:textId="77777777" w:rsidR="00BB4A5B" w:rsidRPr="00CE248C" w:rsidRDefault="00BB4A5B" w:rsidP="00BB4A5B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CE248C">
        <w:rPr>
          <w:rFonts w:ascii="Arial Narrow" w:hAnsi="Arial Narrow"/>
          <w:b/>
          <w:sz w:val="26"/>
          <w:szCs w:val="26"/>
        </w:rPr>
        <w:t>OŚWIADCZENIE O PRZYNALEŻNOŚCI DO GRUPY KAPITAŁOWEJ</w:t>
      </w:r>
    </w:p>
    <w:p w14:paraId="6E374027" w14:textId="77777777" w:rsidR="00BB4A5B" w:rsidRPr="00CE248C" w:rsidRDefault="00BB4A5B" w:rsidP="00BB4A5B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58A50F3A" w14:textId="689EC45C" w:rsidR="00BB4A5B" w:rsidRPr="00CE248C" w:rsidRDefault="00BB4A5B" w:rsidP="00BB4A5B">
      <w:pPr>
        <w:pStyle w:val="Akapitzlist"/>
        <w:spacing w:before="120" w:after="120"/>
        <w:ind w:left="0"/>
        <w:jc w:val="both"/>
        <w:rPr>
          <w:rFonts w:ascii="Arial Narrow" w:hAnsi="Arial Narrow"/>
        </w:rPr>
      </w:pPr>
      <w:r w:rsidRPr="00CE248C">
        <w:rPr>
          <w:rFonts w:ascii="Arial Narrow" w:hAnsi="Arial Narrow"/>
        </w:rPr>
        <w:t xml:space="preserve">Przystępując do postępowania w sprawie udzielenia zamówienia publicznego w trybie przetargu nieograniczonego </w:t>
      </w:r>
      <w:r w:rsidRPr="00CE248C">
        <w:rPr>
          <w:rFonts w:ascii="Arial Narrow" w:eastAsia="ArialNarrow" w:hAnsi="Arial Narrow" w:cs="ArialNarrow"/>
        </w:rPr>
        <w:t xml:space="preserve">pn.: </w:t>
      </w:r>
      <w:r w:rsidR="00293504" w:rsidRPr="00293504">
        <w:rPr>
          <w:rFonts w:ascii="Arial Narrow" w:hAnsi="Arial Narrow"/>
          <w:b/>
          <w:sz w:val="26"/>
          <w:szCs w:val="26"/>
        </w:rPr>
        <w:t>„Badanie ewaluacyjne pn. „Ewaluacja on-going Strategii Rozwoju Województwa Lubuskiego 2020</w:t>
      </w:r>
      <w:r w:rsidR="00D03528">
        <w:rPr>
          <w:rFonts w:ascii="Arial Narrow" w:hAnsi="Arial Narrow"/>
          <w:b/>
          <w:sz w:val="26"/>
          <w:szCs w:val="26"/>
        </w:rPr>
        <w:t xml:space="preserve">” </w:t>
      </w:r>
      <w:r w:rsidRPr="00CE248C">
        <w:rPr>
          <w:rFonts w:ascii="Arial Narrow" w:hAnsi="Arial Narrow"/>
        </w:rPr>
        <w:t xml:space="preserve">oświadczam/my, że: </w:t>
      </w:r>
    </w:p>
    <w:p w14:paraId="4F461609" w14:textId="77777777" w:rsidR="00BB4A5B" w:rsidRPr="00CE248C" w:rsidRDefault="00BB4A5B" w:rsidP="00BB4A5B">
      <w:pPr>
        <w:pStyle w:val="Akapitzlist"/>
        <w:spacing w:before="120" w:after="120"/>
        <w:ind w:left="0"/>
        <w:jc w:val="both"/>
        <w:rPr>
          <w:rFonts w:ascii="Arial Narrow" w:hAnsi="Arial Narrow"/>
        </w:rPr>
      </w:pPr>
    </w:p>
    <w:p w14:paraId="4EC83BAC" w14:textId="77777777" w:rsidR="00BB4A5B" w:rsidRPr="00293504" w:rsidRDefault="00BB4A5B" w:rsidP="00BB4A5B">
      <w:pPr>
        <w:pStyle w:val="Akapitzlist"/>
        <w:spacing w:before="120" w:after="120"/>
        <w:ind w:left="0"/>
        <w:jc w:val="both"/>
        <w:rPr>
          <w:rFonts w:ascii="Arial Narrow" w:hAnsi="Arial Narrow"/>
          <w:i/>
          <w:sz w:val="32"/>
          <w:szCs w:val="32"/>
        </w:rPr>
      </w:pPr>
      <w:r w:rsidRPr="00293504">
        <w:rPr>
          <w:rFonts w:ascii="Arial Narrow" w:hAnsi="Arial Narrow"/>
          <w:b/>
          <w:sz w:val="32"/>
          <w:szCs w:val="32"/>
        </w:rPr>
        <w:t xml:space="preserve">nie należę / należę do grupy kapitałowej - </w:t>
      </w:r>
      <w:r w:rsidR="00CE1F70" w:rsidRPr="00293504">
        <w:rPr>
          <w:rFonts w:ascii="Arial Narrow" w:hAnsi="Arial Narrow"/>
          <w:i/>
        </w:rPr>
        <w:t>(nie</w:t>
      </w:r>
      <w:r w:rsidRPr="00293504">
        <w:rPr>
          <w:rFonts w:ascii="Arial Narrow" w:hAnsi="Arial Narrow"/>
          <w:i/>
        </w:rPr>
        <w:t>potrzebne skreślić)</w:t>
      </w:r>
    </w:p>
    <w:p w14:paraId="72A61E9B" w14:textId="77777777" w:rsidR="00BB4A5B" w:rsidRPr="00CE248C" w:rsidRDefault="00BB4A5B" w:rsidP="00BB4A5B">
      <w:pPr>
        <w:pStyle w:val="Akapitzlist"/>
        <w:spacing w:before="120" w:after="12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69F11A71" w14:textId="77777777" w:rsidR="00BB4A5B" w:rsidRPr="00CE248C" w:rsidRDefault="00BB4A5B" w:rsidP="00293504">
      <w:pPr>
        <w:pStyle w:val="Akapitzlist"/>
        <w:ind w:left="0"/>
        <w:jc w:val="both"/>
        <w:rPr>
          <w:rFonts w:ascii="Arial Narrow" w:hAnsi="Arial Narrow"/>
          <w:b/>
        </w:rPr>
      </w:pPr>
      <w:r w:rsidRPr="00CE248C">
        <w:rPr>
          <w:rFonts w:ascii="Arial Narrow" w:hAnsi="Arial Narrow"/>
          <w:b/>
        </w:rPr>
        <w:t xml:space="preserve">w rozumieniu ustawy z dnia </w:t>
      </w:r>
      <w:r w:rsidRPr="00CE248C">
        <w:rPr>
          <w:rFonts w:ascii="Arial Narrow" w:hAnsi="Arial Narrow"/>
        </w:rPr>
        <w:t xml:space="preserve">16 lutego 2007 r. o ochronie konkurencji </w:t>
      </w:r>
      <w:r w:rsidR="0097697F" w:rsidRPr="00CE248C">
        <w:rPr>
          <w:rFonts w:ascii="Arial Narrow" w:hAnsi="Arial Narrow"/>
        </w:rPr>
        <w:t>i konsumentów (Dz.</w:t>
      </w:r>
      <w:r w:rsidR="00293504">
        <w:rPr>
          <w:rFonts w:ascii="Arial Narrow" w:hAnsi="Arial Narrow"/>
        </w:rPr>
        <w:t xml:space="preserve"> </w:t>
      </w:r>
      <w:r w:rsidR="0097697F" w:rsidRPr="00CE248C">
        <w:rPr>
          <w:rFonts w:ascii="Arial Narrow" w:hAnsi="Arial Narrow"/>
        </w:rPr>
        <w:t>U. Nr 50, poz. </w:t>
      </w:r>
      <w:r w:rsidRPr="00CE248C">
        <w:rPr>
          <w:rFonts w:ascii="Arial Narrow" w:hAnsi="Arial Narrow"/>
        </w:rPr>
        <w:t xml:space="preserve">331, z późn. zm.), o której mowa w art. 24 ust. 2 pkt. 5 ustawy z dnia 29 stycznia 2004 r. – Prawo zamówień publicznych </w:t>
      </w:r>
      <w:r w:rsidRPr="00D74035">
        <w:rPr>
          <w:rFonts w:ascii="Arial Narrow" w:hAnsi="Arial Narrow"/>
        </w:rPr>
        <w:t>(Dz. U. z 201</w:t>
      </w:r>
      <w:r w:rsidR="00642B00" w:rsidRPr="00D74035">
        <w:rPr>
          <w:rFonts w:ascii="Arial Narrow" w:hAnsi="Arial Narrow"/>
        </w:rPr>
        <w:t>3</w:t>
      </w:r>
      <w:r w:rsidRPr="00D74035">
        <w:rPr>
          <w:rFonts w:ascii="Arial Narrow" w:hAnsi="Arial Narrow"/>
        </w:rPr>
        <w:t xml:space="preserve"> r., poz. </w:t>
      </w:r>
      <w:r w:rsidR="00642B00" w:rsidRPr="00D74035">
        <w:rPr>
          <w:rFonts w:ascii="Arial Narrow" w:hAnsi="Arial Narrow"/>
        </w:rPr>
        <w:t>907 z późn. z</w:t>
      </w:r>
      <w:r w:rsidR="00642B00" w:rsidRPr="00293504">
        <w:rPr>
          <w:rFonts w:ascii="Arial Narrow" w:hAnsi="Arial Narrow"/>
        </w:rPr>
        <w:t>m.</w:t>
      </w:r>
      <w:r w:rsidRPr="00293504">
        <w:rPr>
          <w:rFonts w:ascii="Arial Narrow" w:hAnsi="Arial Narrow"/>
        </w:rPr>
        <w:t>)</w:t>
      </w:r>
      <w:r w:rsidR="00D74035" w:rsidRPr="00293504">
        <w:rPr>
          <w:rFonts w:ascii="Arial Narrow" w:hAnsi="Arial Narrow"/>
        </w:rPr>
        <w:t>.</w:t>
      </w:r>
    </w:p>
    <w:p w14:paraId="61903DE3" w14:textId="77777777" w:rsidR="00BB4A5B" w:rsidRPr="00CE248C" w:rsidRDefault="00BB4A5B" w:rsidP="00BB4A5B">
      <w:pPr>
        <w:keepLines/>
        <w:tabs>
          <w:tab w:val="left" w:pos="7380"/>
        </w:tabs>
        <w:autoSpaceDE w:val="0"/>
        <w:adjustRightInd w:val="0"/>
        <w:spacing w:line="276" w:lineRule="auto"/>
        <w:ind w:right="1"/>
        <w:jc w:val="both"/>
        <w:rPr>
          <w:rFonts w:ascii="Arial Narrow" w:hAnsi="Arial Narrow"/>
          <w:b/>
          <w:sz w:val="26"/>
          <w:szCs w:val="26"/>
        </w:rPr>
      </w:pPr>
    </w:p>
    <w:p w14:paraId="75A30953" w14:textId="77777777" w:rsidR="00BB4A5B" w:rsidRPr="00CE248C" w:rsidRDefault="00BB4A5B" w:rsidP="00BB4A5B">
      <w:pPr>
        <w:keepLines/>
        <w:tabs>
          <w:tab w:val="left" w:pos="7380"/>
        </w:tabs>
        <w:autoSpaceDE w:val="0"/>
        <w:adjustRightInd w:val="0"/>
        <w:spacing w:line="276" w:lineRule="auto"/>
        <w:ind w:right="1"/>
        <w:jc w:val="center"/>
        <w:rPr>
          <w:rFonts w:ascii="Arial Narrow" w:hAnsi="Arial Narrow"/>
          <w:b/>
          <w:sz w:val="26"/>
          <w:szCs w:val="26"/>
        </w:rPr>
      </w:pPr>
      <w:r w:rsidRPr="00CE248C">
        <w:rPr>
          <w:rFonts w:ascii="Arial Narrow" w:hAnsi="Arial Narrow"/>
          <w:b/>
          <w:sz w:val="26"/>
          <w:szCs w:val="26"/>
        </w:rPr>
        <w:t>WYKAZ PODMIOTÓW NALEŻĄCYCH DO TEJ SAMEJ</w:t>
      </w:r>
    </w:p>
    <w:p w14:paraId="0AA9A985" w14:textId="77777777" w:rsidR="00BB4A5B" w:rsidRPr="00CE248C" w:rsidRDefault="00BB4A5B" w:rsidP="00BB4A5B">
      <w:pPr>
        <w:keepLines/>
        <w:tabs>
          <w:tab w:val="left" w:pos="7380"/>
        </w:tabs>
        <w:autoSpaceDE w:val="0"/>
        <w:adjustRightInd w:val="0"/>
        <w:spacing w:line="276" w:lineRule="auto"/>
        <w:ind w:right="1"/>
        <w:jc w:val="center"/>
        <w:rPr>
          <w:rFonts w:ascii="Arial Narrow" w:hAnsi="Arial Narrow"/>
          <w:b/>
          <w:sz w:val="26"/>
          <w:szCs w:val="26"/>
        </w:rPr>
      </w:pPr>
      <w:r w:rsidRPr="00CE248C">
        <w:rPr>
          <w:rFonts w:ascii="Arial Narrow" w:hAnsi="Arial Narrow"/>
          <w:b/>
          <w:sz w:val="26"/>
          <w:szCs w:val="26"/>
        </w:rPr>
        <w:t xml:space="preserve"> GRUPY KAPITAŁOWEJ</w:t>
      </w:r>
      <w:r w:rsidRPr="00CE248C">
        <w:rPr>
          <w:rFonts w:ascii="Arial Narrow" w:hAnsi="Arial Narrow"/>
          <w:b/>
          <w:sz w:val="28"/>
          <w:szCs w:val="28"/>
        </w:rPr>
        <w:t xml:space="preserve"> -</w:t>
      </w:r>
      <w:r w:rsidRPr="00CE248C">
        <w:rPr>
          <w:rFonts w:ascii="Arial Narrow" w:hAnsi="Arial Narrow"/>
          <w:b/>
        </w:rPr>
        <w:t xml:space="preserve"> </w:t>
      </w:r>
      <w:r w:rsidRPr="00CE248C">
        <w:rPr>
          <w:rFonts w:ascii="Arial Narrow" w:hAnsi="Arial Narrow"/>
        </w:rPr>
        <w:t>(</w:t>
      </w:r>
      <w:r w:rsidRPr="00CE248C">
        <w:rPr>
          <w:rFonts w:ascii="Arial Narrow" w:hAnsi="Arial Narrow"/>
          <w:i/>
        </w:rPr>
        <w:t>wypełnić jeśli dotyczy</w:t>
      </w:r>
      <w:r w:rsidRPr="00CE248C">
        <w:rPr>
          <w:rFonts w:ascii="Arial Narrow" w:hAnsi="Arial Narrow"/>
        </w:rPr>
        <w:t>)</w:t>
      </w:r>
    </w:p>
    <w:p w14:paraId="29D90A3E" w14:textId="77777777" w:rsidR="00BB4A5B" w:rsidRPr="00CE248C" w:rsidRDefault="00BB4A5B" w:rsidP="00BB4A5B">
      <w:pPr>
        <w:keepLines/>
        <w:tabs>
          <w:tab w:val="left" w:pos="7380"/>
        </w:tabs>
        <w:autoSpaceDE w:val="0"/>
        <w:adjustRightInd w:val="0"/>
        <w:spacing w:line="276" w:lineRule="auto"/>
        <w:ind w:right="1"/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640"/>
        <w:gridCol w:w="4751"/>
      </w:tblGrid>
      <w:tr w:rsidR="00BB4A5B" w:rsidRPr="00CE248C" w14:paraId="00BB292E" w14:textId="77777777">
        <w:tc>
          <w:tcPr>
            <w:tcW w:w="709" w:type="dxa"/>
          </w:tcPr>
          <w:p w14:paraId="066AA579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  <w:b/>
              </w:rPr>
            </w:pPr>
            <w:r w:rsidRPr="00CE248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686" w:type="dxa"/>
          </w:tcPr>
          <w:p w14:paraId="445AC83B" w14:textId="77777777" w:rsidR="00293504" w:rsidRDefault="00BB4A5B" w:rsidP="00293504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center"/>
              <w:rPr>
                <w:rFonts w:ascii="Arial Narrow" w:hAnsi="Arial Narrow"/>
                <w:b/>
              </w:rPr>
            </w:pPr>
            <w:r w:rsidRPr="00CE248C">
              <w:rPr>
                <w:rFonts w:ascii="Arial Narrow" w:hAnsi="Arial Narrow"/>
                <w:b/>
              </w:rPr>
              <w:t xml:space="preserve">Nazwa podmiotu należącego do </w:t>
            </w:r>
          </w:p>
          <w:p w14:paraId="69C05EE4" w14:textId="77777777" w:rsidR="00BB4A5B" w:rsidRPr="00CE248C" w:rsidRDefault="00BB4A5B" w:rsidP="00293504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center"/>
              <w:rPr>
                <w:rFonts w:ascii="Arial Narrow" w:hAnsi="Arial Narrow"/>
                <w:b/>
              </w:rPr>
            </w:pPr>
            <w:r w:rsidRPr="00CE248C">
              <w:rPr>
                <w:rFonts w:ascii="Arial Narrow" w:hAnsi="Arial Narrow"/>
                <w:b/>
              </w:rPr>
              <w:t>tej samej grupy kapitałowej</w:t>
            </w:r>
          </w:p>
        </w:tc>
        <w:tc>
          <w:tcPr>
            <w:tcW w:w="4819" w:type="dxa"/>
          </w:tcPr>
          <w:p w14:paraId="14053A68" w14:textId="77777777" w:rsidR="00293504" w:rsidRDefault="00BB4A5B" w:rsidP="00293504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center"/>
              <w:rPr>
                <w:rFonts w:ascii="Arial Narrow" w:hAnsi="Arial Narrow"/>
                <w:b/>
              </w:rPr>
            </w:pPr>
            <w:r w:rsidRPr="00CE248C">
              <w:rPr>
                <w:rFonts w:ascii="Arial Narrow" w:hAnsi="Arial Narrow"/>
                <w:b/>
              </w:rPr>
              <w:t xml:space="preserve">Adres podmiotu należącego </w:t>
            </w:r>
          </w:p>
          <w:p w14:paraId="279E58A3" w14:textId="77777777" w:rsidR="00BB4A5B" w:rsidRPr="00CE248C" w:rsidRDefault="00BB4A5B" w:rsidP="00293504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center"/>
              <w:rPr>
                <w:rFonts w:ascii="Arial Narrow" w:hAnsi="Arial Narrow"/>
                <w:b/>
              </w:rPr>
            </w:pPr>
            <w:r w:rsidRPr="00CE248C">
              <w:rPr>
                <w:rFonts w:ascii="Arial Narrow" w:hAnsi="Arial Narrow"/>
                <w:b/>
              </w:rPr>
              <w:t>do tej samej grupy kapitałowej</w:t>
            </w:r>
          </w:p>
        </w:tc>
      </w:tr>
      <w:tr w:rsidR="00BB4A5B" w:rsidRPr="00CE248C" w14:paraId="011BCA82" w14:textId="77777777">
        <w:tc>
          <w:tcPr>
            <w:tcW w:w="709" w:type="dxa"/>
          </w:tcPr>
          <w:p w14:paraId="27277386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14:paraId="2F879CCB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  <w:p w14:paraId="0096F72C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14:paraId="3A94FF88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</w:tr>
      <w:tr w:rsidR="00BB4A5B" w:rsidRPr="00CE248C" w14:paraId="7C974CE7" w14:textId="77777777">
        <w:tc>
          <w:tcPr>
            <w:tcW w:w="709" w:type="dxa"/>
          </w:tcPr>
          <w:p w14:paraId="22348624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14:paraId="540ACD4C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  <w:p w14:paraId="3D72C71F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14:paraId="774DBEA2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</w:tr>
      <w:tr w:rsidR="00BB4A5B" w:rsidRPr="00CE248C" w14:paraId="38A934BA" w14:textId="77777777">
        <w:tc>
          <w:tcPr>
            <w:tcW w:w="709" w:type="dxa"/>
          </w:tcPr>
          <w:p w14:paraId="536E2417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14:paraId="436B6F08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  <w:p w14:paraId="0B8F563C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14:paraId="14EBE47C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</w:tr>
      <w:tr w:rsidR="00BB4A5B" w:rsidRPr="00CE248C" w14:paraId="44F82FD7" w14:textId="77777777">
        <w:trPr>
          <w:trHeight w:val="680"/>
        </w:trPr>
        <w:tc>
          <w:tcPr>
            <w:tcW w:w="709" w:type="dxa"/>
          </w:tcPr>
          <w:p w14:paraId="4E588894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  <w:p w14:paraId="357C7AC5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14:paraId="037EABB7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14:paraId="2D8E3E49" w14:textId="77777777" w:rsidR="00BB4A5B" w:rsidRPr="00CE248C" w:rsidRDefault="00BB4A5B" w:rsidP="00BB4A5B">
            <w:pPr>
              <w:keepLines/>
              <w:tabs>
                <w:tab w:val="left" w:pos="7380"/>
              </w:tabs>
              <w:autoSpaceDE w:val="0"/>
              <w:adjustRightInd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</w:tr>
    </w:tbl>
    <w:p w14:paraId="0050233A" w14:textId="77777777" w:rsidR="00BB4A5B" w:rsidRPr="00CE248C" w:rsidRDefault="00510375" w:rsidP="00BB4A5B">
      <w:pPr>
        <w:keepLines/>
        <w:tabs>
          <w:tab w:val="left" w:pos="7380"/>
        </w:tabs>
        <w:autoSpaceDE w:val="0"/>
        <w:adjustRightInd w:val="0"/>
        <w:spacing w:line="276" w:lineRule="auto"/>
        <w:ind w:right="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D640C90" w14:textId="77777777" w:rsidR="00BB4A5B" w:rsidRPr="00CE248C" w:rsidRDefault="00510375" w:rsidP="00BB4A5B">
      <w:pPr>
        <w:autoSpaceDE w:val="0"/>
        <w:adjustRightInd w:val="0"/>
        <w:rPr>
          <w:rFonts w:ascii="Arial Narrow" w:eastAsia="ArialNarrow" w:hAnsi="Arial Narrow" w:cs="ArialNarrow"/>
          <w:lang w:eastAsia="pl-PL"/>
        </w:rPr>
      </w:pPr>
      <w:r w:rsidRPr="00510375">
        <w:rPr>
          <w:rFonts w:ascii="Arial Narrow" w:eastAsia="ArialNarrow" w:hAnsi="Arial Narrow" w:cs="ArialNarrow"/>
          <w:lang w:eastAsia="pl-PL"/>
        </w:rPr>
        <w:t>Miejscowość …………………………....................., data ………………..</w:t>
      </w:r>
    </w:p>
    <w:p w14:paraId="2242B566" w14:textId="77777777" w:rsidR="00BB4A5B" w:rsidRDefault="00BB4A5B" w:rsidP="00BB4A5B">
      <w:pPr>
        <w:autoSpaceDE w:val="0"/>
        <w:adjustRightInd w:val="0"/>
        <w:rPr>
          <w:rFonts w:ascii="Arial Narrow" w:eastAsia="ArialNarrow" w:hAnsi="Arial Narrow" w:cs="ArialNarrow"/>
          <w:lang w:eastAsia="pl-PL"/>
        </w:rPr>
      </w:pPr>
    </w:p>
    <w:p w14:paraId="7435DE0C" w14:textId="77777777" w:rsidR="00510375" w:rsidRPr="00CE248C" w:rsidRDefault="00510375" w:rsidP="00BB4A5B">
      <w:pPr>
        <w:autoSpaceDE w:val="0"/>
        <w:adjustRightInd w:val="0"/>
        <w:rPr>
          <w:rFonts w:ascii="Arial Narrow" w:eastAsia="ArialNarrow" w:hAnsi="Arial Narrow" w:cs="ArialNarrow"/>
          <w:lang w:eastAsia="pl-PL"/>
        </w:rPr>
      </w:pPr>
    </w:p>
    <w:p w14:paraId="519463F3" w14:textId="77777777" w:rsidR="00BB4A5B" w:rsidRPr="00CE248C" w:rsidRDefault="00BB4A5B" w:rsidP="00BB4A5B">
      <w:pPr>
        <w:autoSpaceDE w:val="0"/>
        <w:adjustRightInd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___________________________</w:t>
      </w:r>
    </w:p>
    <w:p w14:paraId="44CB4934" w14:textId="77777777" w:rsidR="00BB4A5B" w:rsidRPr="00CE248C" w:rsidRDefault="00BB4A5B" w:rsidP="00BB4A5B">
      <w:pPr>
        <w:autoSpaceDE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</w:t>
      </w: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br/>
        <w:t>lub osoby/osób uprawnionych do reprezentowania</w:t>
      </w:r>
    </w:p>
    <w:p w14:paraId="45C42742" w14:textId="77777777" w:rsidR="00BB4A5B" w:rsidRPr="00CE248C" w:rsidRDefault="00BB4A5B" w:rsidP="00BB4A5B">
      <w:pPr>
        <w:ind w:left="5672" w:firstLine="709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E248C">
        <w:rPr>
          <w:rFonts w:ascii="Arial Narrow" w:eastAsia="ArialNarrow" w:hAnsi="Arial Narrow" w:cs="ArialNarrow"/>
          <w:sz w:val="22"/>
          <w:szCs w:val="22"/>
          <w:lang w:eastAsia="pl-PL"/>
        </w:rPr>
        <w:t xml:space="preserve">       </w:t>
      </w: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t>Wykonawcy*</w:t>
      </w:r>
    </w:p>
    <w:p w14:paraId="1122E0E0" w14:textId="77777777" w:rsidR="004568AF" w:rsidRPr="00CE248C" w:rsidRDefault="004568AF" w:rsidP="00615D5B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14:paraId="0219B94F" w14:textId="77777777" w:rsidR="00E31472" w:rsidRPr="00CE248C" w:rsidRDefault="00E31472" w:rsidP="00E31472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color w:val="000000"/>
          <w:sz w:val="22"/>
          <w:szCs w:val="22"/>
        </w:rPr>
      </w:pPr>
      <w:r w:rsidRPr="00CE248C">
        <w:rPr>
          <w:rFonts w:ascii="Arial Narrow" w:hAnsi="Arial Narrow"/>
          <w:color w:val="000000"/>
          <w:sz w:val="22"/>
          <w:szCs w:val="22"/>
        </w:rPr>
        <w:tab/>
        <w:t xml:space="preserve"> </w:t>
      </w:r>
    </w:p>
    <w:p w14:paraId="2FE6CD90" w14:textId="77777777" w:rsidR="00E31472" w:rsidRPr="00CE248C" w:rsidRDefault="00E31472" w:rsidP="00E31472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  <w:r w:rsidRPr="00CE248C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podpis).</w:t>
      </w:r>
    </w:p>
    <w:p w14:paraId="4468DA31" w14:textId="77777777" w:rsidR="00353331" w:rsidRPr="00CE248C" w:rsidRDefault="00353331">
      <w:pPr>
        <w:suppressAutoHyphens w:val="0"/>
        <w:rPr>
          <w:rFonts w:ascii="Arial Narrow" w:hAnsi="Arial Narrow"/>
          <w:b/>
        </w:rPr>
      </w:pPr>
      <w:r w:rsidRPr="00CE248C">
        <w:rPr>
          <w:rFonts w:ascii="Arial Narrow" w:hAnsi="Arial Narrow"/>
          <w:b/>
        </w:rPr>
        <w:br w:type="page"/>
      </w:r>
    </w:p>
    <w:p w14:paraId="05876238" w14:textId="77777777" w:rsidR="00323BA8" w:rsidRPr="00CE248C" w:rsidRDefault="00880656" w:rsidP="000151A2">
      <w:pPr>
        <w:autoSpaceDE w:val="0"/>
        <w:autoSpaceDN w:val="0"/>
        <w:adjustRightInd w:val="0"/>
        <w:jc w:val="right"/>
        <w:rPr>
          <w:rFonts w:ascii="Arial Narrow" w:hAnsi="Arial Narrow"/>
          <w:b/>
        </w:rPr>
      </w:pPr>
      <w:r w:rsidRPr="00CE248C">
        <w:rPr>
          <w:rFonts w:ascii="Arial Narrow" w:hAnsi="Arial Narrow"/>
          <w:b/>
        </w:rPr>
        <w:lastRenderedPageBreak/>
        <w:t>Załącznik nr 6 do SIWZ</w:t>
      </w:r>
    </w:p>
    <w:p w14:paraId="35CFBEB5" w14:textId="77777777" w:rsidR="0038269F" w:rsidRPr="00CE248C" w:rsidRDefault="0038269F" w:rsidP="0038269F">
      <w:pPr>
        <w:rPr>
          <w:rFonts w:ascii="Arial Narrow" w:hAnsi="Arial Narrow"/>
        </w:rPr>
      </w:pPr>
      <w:r w:rsidRPr="00CE248C">
        <w:rPr>
          <w:rFonts w:ascii="Arial Narrow" w:hAnsi="Arial Narrow"/>
        </w:rPr>
        <w:t xml:space="preserve">……………………………… </w:t>
      </w:r>
      <w:r w:rsidRPr="00CE248C">
        <w:rPr>
          <w:rFonts w:ascii="Arial Narrow" w:hAnsi="Arial Narrow"/>
        </w:rPr>
        <w:tab/>
      </w:r>
      <w:r w:rsidRPr="00CE248C">
        <w:rPr>
          <w:rFonts w:ascii="Arial Narrow" w:hAnsi="Arial Narrow"/>
        </w:rPr>
        <w:tab/>
      </w:r>
      <w:r w:rsidRPr="00CE248C">
        <w:rPr>
          <w:rFonts w:ascii="Arial Narrow" w:hAnsi="Arial Narrow"/>
        </w:rPr>
        <w:tab/>
      </w:r>
      <w:r w:rsidRPr="00CE248C">
        <w:rPr>
          <w:rFonts w:ascii="Arial Narrow" w:hAnsi="Arial Narrow"/>
        </w:rPr>
        <w:tab/>
      </w:r>
    </w:p>
    <w:p w14:paraId="7DD400B7" w14:textId="77777777" w:rsidR="0038269F" w:rsidRPr="00CE248C" w:rsidRDefault="0038269F" w:rsidP="0038269F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E248C">
        <w:rPr>
          <w:rFonts w:ascii="Arial Narrow" w:hAnsi="Arial Narrow"/>
          <w:sz w:val="20"/>
          <w:szCs w:val="20"/>
        </w:rPr>
        <w:t xml:space="preserve">           piecz</w:t>
      </w:r>
      <w:r w:rsidRPr="00CE248C">
        <w:rPr>
          <w:rFonts w:ascii="Arial Narrow" w:eastAsia="TTE10BA9C8t00" w:hAnsi="Arial Narrow"/>
          <w:sz w:val="20"/>
          <w:szCs w:val="20"/>
        </w:rPr>
        <w:t xml:space="preserve">ęć </w:t>
      </w:r>
      <w:r w:rsidRPr="00CE248C">
        <w:rPr>
          <w:rFonts w:ascii="Arial Narrow" w:hAnsi="Arial Narrow"/>
          <w:sz w:val="20"/>
          <w:szCs w:val="20"/>
        </w:rPr>
        <w:t>Wykonawcy</w:t>
      </w:r>
    </w:p>
    <w:p w14:paraId="492C59F3" w14:textId="77777777" w:rsidR="0038269F" w:rsidRPr="00CE248C" w:rsidRDefault="0038269F" w:rsidP="00880656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4583A7A7" w14:textId="77777777" w:rsidR="00721F4F" w:rsidRPr="00CE248C" w:rsidRDefault="00880656" w:rsidP="0017626C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  <w:u w:val="single"/>
        </w:rPr>
      </w:pPr>
      <w:r w:rsidRPr="00CE248C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Wykaz głównych </w:t>
      </w:r>
      <w:r w:rsidR="00E60B3A">
        <w:rPr>
          <w:rFonts w:ascii="Arial Narrow" w:hAnsi="Arial Narrow" w:cs="Times-Bold"/>
          <w:b/>
          <w:bCs/>
          <w:sz w:val="28"/>
          <w:szCs w:val="28"/>
          <w:u w:val="single"/>
        </w:rPr>
        <w:t>usług</w:t>
      </w:r>
    </w:p>
    <w:p w14:paraId="66C38C7B" w14:textId="77777777" w:rsidR="00BB4A5B" w:rsidRPr="00CE248C" w:rsidRDefault="00BB4A5B" w:rsidP="00BB4A5B">
      <w:pPr>
        <w:pStyle w:val="Akapitzlist"/>
        <w:tabs>
          <w:tab w:val="left" w:pos="284"/>
        </w:tabs>
        <w:ind w:left="0"/>
        <w:jc w:val="both"/>
        <w:rPr>
          <w:rFonts w:ascii="Arial Narrow" w:hAnsi="Arial Narrow"/>
          <w:b/>
          <w:sz w:val="20"/>
          <w:szCs w:val="20"/>
        </w:rPr>
      </w:pPr>
      <w:r w:rsidRPr="00CE248C">
        <w:rPr>
          <w:rFonts w:ascii="Arial Narrow" w:hAnsi="Arial Narrow"/>
          <w:sz w:val="20"/>
          <w:szCs w:val="20"/>
        </w:rPr>
        <w:t xml:space="preserve">Wykaz wykonanych, a w przypadku świadczeń okresowych lub ciągłych również wykonywanych głównych </w:t>
      </w:r>
      <w:r w:rsidR="00E60B3A">
        <w:rPr>
          <w:rFonts w:ascii="Arial Narrow" w:hAnsi="Arial Narrow"/>
          <w:sz w:val="20"/>
          <w:szCs w:val="20"/>
        </w:rPr>
        <w:t>usług</w:t>
      </w:r>
      <w:r w:rsidRPr="00CE248C">
        <w:rPr>
          <w:rFonts w:ascii="Arial Narrow" w:hAnsi="Arial Narrow"/>
          <w:sz w:val="20"/>
          <w:szCs w:val="20"/>
        </w:rPr>
        <w:t xml:space="preserve">, w okresie ostatnich trzech lat przed upływem terminu składania ofert, a jeżeli okres prowadzenia działalności jest krótszy – w tym okresie, wraz z podaniem ich wartości, przedmiotu, dat wykonania i podmiotów, na rzecz których </w:t>
      </w:r>
      <w:r w:rsidR="00E60B3A">
        <w:rPr>
          <w:rFonts w:ascii="Arial Narrow" w:hAnsi="Arial Narrow"/>
          <w:sz w:val="20"/>
          <w:szCs w:val="20"/>
        </w:rPr>
        <w:t>usługi</w:t>
      </w:r>
      <w:r w:rsidRPr="00CE248C">
        <w:rPr>
          <w:rFonts w:ascii="Arial Narrow" w:hAnsi="Arial Narrow"/>
          <w:sz w:val="20"/>
          <w:szCs w:val="20"/>
        </w:rPr>
        <w:t xml:space="preserve"> zostały wykonane oraz </w:t>
      </w:r>
      <w:r w:rsidRPr="00CE248C">
        <w:rPr>
          <w:rFonts w:ascii="Arial Narrow" w:hAnsi="Arial Narrow"/>
          <w:b/>
          <w:sz w:val="20"/>
          <w:szCs w:val="20"/>
          <w:u w:val="single"/>
        </w:rPr>
        <w:t>załączeniem dowodów</w:t>
      </w:r>
      <w:r w:rsidRPr="00CE248C">
        <w:rPr>
          <w:rFonts w:ascii="Arial Narrow" w:hAnsi="Arial Narrow"/>
          <w:sz w:val="20"/>
          <w:szCs w:val="20"/>
        </w:rPr>
        <w:t>, czy zostały wykonane lub są wykonywane należycie.</w:t>
      </w:r>
    </w:p>
    <w:p w14:paraId="76F12A37" w14:textId="77777777" w:rsidR="00510375" w:rsidRPr="00CE248C" w:rsidRDefault="00510375" w:rsidP="00880656">
      <w:pPr>
        <w:autoSpaceDE w:val="0"/>
        <w:autoSpaceDN w:val="0"/>
        <w:adjustRightInd w:val="0"/>
        <w:rPr>
          <w:rFonts w:ascii="Arial Narrow" w:hAnsi="Arial Narrow" w:cs="Times-Bold"/>
          <w:bCs/>
        </w:rPr>
      </w:pPr>
    </w:p>
    <w:p w14:paraId="1CED7086" w14:textId="707A34D0" w:rsidR="00293504" w:rsidRDefault="00880656" w:rsidP="00E60B3A">
      <w:pPr>
        <w:pStyle w:val="Akapitzlist"/>
        <w:spacing w:before="120" w:after="100" w:afterAutospacing="1"/>
        <w:ind w:left="0"/>
        <w:jc w:val="both"/>
        <w:rPr>
          <w:rFonts w:ascii="Arial Narrow" w:hAnsi="Arial Narrow"/>
          <w:b/>
          <w:sz w:val="26"/>
          <w:szCs w:val="26"/>
        </w:rPr>
      </w:pPr>
      <w:r w:rsidRPr="00CE248C">
        <w:rPr>
          <w:rFonts w:ascii="Arial Narrow" w:hAnsi="Arial Narrow" w:cs="Times-Bold"/>
          <w:bCs/>
        </w:rPr>
        <w:t>Zamówienie publiczne pn.:</w:t>
      </w:r>
      <w:r w:rsidR="0078738B" w:rsidRPr="00CE248C">
        <w:rPr>
          <w:rFonts w:ascii="Arial Narrow" w:hAnsi="Arial Narrow" w:cs="Times-Bold"/>
          <w:bCs/>
        </w:rPr>
        <w:t xml:space="preserve"> </w:t>
      </w:r>
      <w:r w:rsidR="00293504" w:rsidRPr="00293504">
        <w:rPr>
          <w:rFonts w:ascii="Arial Narrow" w:hAnsi="Arial Narrow"/>
          <w:b/>
          <w:sz w:val="26"/>
          <w:szCs w:val="26"/>
        </w:rPr>
        <w:t>„Badanie ewaluacyjne pn. „Ewaluacja on-going Strategii Rozwoj</w:t>
      </w:r>
      <w:r w:rsidR="00D03528">
        <w:rPr>
          <w:rFonts w:ascii="Arial Narrow" w:hAnsi="Arial Narrow"/>
          <w:b/>
          <w:sz w:val="26"/>
          <w:szCs w:val="26"/>
        </w:rPr>
        <w:t>u Województwa Lubuskiego 2020”.</w:t>
      </w:r>
    </w:p>
    <w:p w14:paraId="5C0297EC" w14:textId="77777777" w:rsidR="00293504" w:rsidRDefault="00293504" w:rsidP="00E60B3A">
      <w:pPr>
        <w:pStyle w:val="Akapitzlist"/>
        <w:spacing w:before="120" w:after="100" w:afterAutospacing="1"/>
        <w:ind w:left="0"/>
        <w:jc w:val="both"/>
        <w:rPr>
          <w:rFonts w:ascii="Arial Narrow" w:hAnsi="Arial Narrow"/>
          <w:b/>
          <w:sz w:val="26"/>
          <w:szCs w:val="26"/>
        </w:rPr>
      </w:pPr>
    </w:p>
    <w:p w14:paraId="6A8B315E" w14:textId="77777777" w:rsidR="00E60B3A" w:rsidRDefault="0078738B" w:rsidP="00E60B3A">
      <w:pPr>
        <w:pStyle w:val="Akapitzlist"/>
        <w:spacing w:before="120" w:after="100" w:afterAutospacing="1"/>
        <w:ind w:left="0"/>
        <w:jc w:val="both"/>
        <w:rPr>
          <w:rFonts w:ascii="Arial Narrow" w:hAnsi="Arial Narrow"/>
        </w:rPr>
      </w:pPr>
      <w:r w:rsidRPr="00CE248C">
        <w:rPr>
          <w:rFonts w:ascii="Arial Narrow" w:hAnsi="Arial Narrow" w:cs="TimesNewRomanPSMT"/>
        </w:rPr>
        <w:t>Zamawiający wymaga aby Wykonawca zrealizował w okresie ostatnich trzech lat przed terminem składania ofert, a jeżeli okres prowadzenia działalności jest krótszy – w tym okresie</w:t>
      </w:r>
      <w:r w:rsidR="00E60B3A">
        <w:rPr>
          <w:rFonts w:ascii="Arial Narrow" w:hAnsi="Arial Narrow" w:cs="TimesNewRomanPSMT"/>
          <w:b/>
        </w:rPr>
        <w:t xml:space="preserve"> </w:t>
      </w:r>
      <w:r w:rsidR="00E60B3A">
        <w:rPr>
          <w:rFonts w:ascii="Arial Narrow" w:hAnsi="Arial Narrow"/>
        </w:rPr>
        <w:t>co najmniej:</w:t>
      </w:r>
    </w:p>
    <w:p w14:paraId="6AF2597F" w14:textId="78AF7AC5" w:rsidR="005C2E71" w:rsidRPr="005C2E71" w:rsidRDefault="005C2E71" w:rsidP="008525EC">
      <w:pPr>
        <w:pStyle w:val="Akapitzlist"/>
        <w:numPr>
          <w:ilvl w:val="0"/>
          <w:numId w:val="44"/>
        </w:numPr>
        <w:ind w:left="851" w:hanging="851"/>
        <w:jc w:val="both"/>
        <w:rPr>
          <w:rFonts w:ascii="Arial Narrow" w:hAnsi="Arial Narrow"/>
        </w:rPr>
      </w:pPr>
      <w:r w:rsidRPr="005C2E71">
        <w:rPr>
          <w:rFonts w:ascii="Arial Narrow" w:hAnsi="Arial Narrow"/>
        </w:rPr>
        <w:t>dwóch usług o wartości co najmniej 60 000 zł brutto każda, których przedmio</w:t>
      </w:r>
      <w:r w:rsidR="007C07DE">
        <w:rPr>
          <w:rFonts w:ascii="Arial Narrow" w:hAnsi="Arial Narrow"/>
        </w:rPr>
        <w:t>tem było przeprowadzenie analiz</w:t>
      </w:r>
      <w:r w:rsidRPr="005C2E71">
        <w:rPr>
          <w:rFonts w:ascii="Arial Narrow" w:hAnsi="Arial Narrow"/>
        </w:rPr>
        <w:t xml:space="preserve">/ekspertyz/badań ewaluacyjnych dotyczących problematyki rozwoju społeczno-gospodarczego, w tym jedna z usług obejmuje strategię rozwoju na szczeblu, co najmniej regionalnym. </w:t>
      </w:r>
    </w:p>
    <w:p w14:paraId="6F75AA5A" w14:textId="77777777" w:rsidR="0017626C" w:rsidRPr="00CE248C" w:rsidRDefault="0017626C" w:rsidP="006D15AA">
      <w:pPr>
        <w:jc w:val="both"/>
        <w:rPr>
          <w:rFonts w:ascii="Arial Narrow" w:hAnsi="Arial Narrow"/>
        </w:rPr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552"/>
        <w:gridCol w:w="2835"/>
        <w:gridCol w:w="1701"/>
        <w:gridCol w:w="1559"/>
      </w:tblGrid>
      <w:tr w:rsidR="00880656" w:rsidRPr="00CE248C" w14:paraId="3AB655D5" w14:textId="77777777" w:rsidTr="006D15AA">
        <w:trPr>
          <w:trHeight w:val="136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533D0" w14:textId="77777777" w:rsidR="00880656" w:rsidRPr="00CE248C" w:rsidRDefault="00880656" w:rsidP="006D5323">
            <w:pPr>
              <w:jc w:val="center"/>
              <w:rPr>
                <w:rFonts w:ascii="Arial Narrow" w:hAnsi="Arial Narrow"/>
                <w:b/>
              </w:rPr>
            </w:pPr>
            <w:r w:rsidRPr="00CE248C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16272" w14:textId="77777777" w:rsidR="006D15AA" w:rsidRDefault="006D15AA" w:rsidP="006D53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0DA6583" w14:textId="77777777" w:rsidR="006D15AA" w:rsidRDefault="00880656" w:rsidP="006D15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248C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  <w:p w14:paraId="657531F9" w14:textId="77777777" w:rsidR="007E4D6C" w:rsidRPr="00CE248C" w:rsidRDefault="007E4D6C" w:rsidP="006D53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(należy podać zakres wykonywanych usług spełniających powyższe wymagania)</w:t>
            </w:r>
          </w:p>
          <w:p w14:paraId="5C0B0010" w14:textId="77777777" w:rsidR="00880656" w:rsidRPr="00CE248C" w:rsidRDefault="00880656" w:rsidP="006D53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4127" w14:textId="77777777" w:rsidR="00880656" w:rsidRPr="00CE248C" w:rsidRDefault="00880656" w:rsidP="006D15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248C">
              <w:rPr>
                <w:rFonts w:ascii="Arial Narrow" w:hAnsi="Arial Narrow"/>
                <w:b/>
                <w:sz w:val="20"/>
                <w:szCs w:val="20"/>
              </w:rPr>
              <w:t>Nazwa i siedziba</w:t>
            </w:r>
          </w:p>
          <w:p w14:paraId="16E638C2" w14:textId="77777777" w:rsidR="006D15AA" w:rsidRDefault="00880656" w:rsidP="006D15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248C">
              <w:rPr>
                <w:rFonts w:ascii="Arial Narrow" w:hAnsi="Arial Narrow"/>
                <w:b/>
                <w:sz w:val="20"/>
                <w:szCs w:val="20"/>
              </w:rPr>
              <w:t>Zamawiającego</w:t>
            </w:r>
          </w:p>
          <w:p w14:paraId="191C17D0" w14:textId="77777777" w:rsidR="006D15AA" w:rsidRPr="00CE248C" w:rsidRDefault="006D15AA" w:rsidP="006D53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(podmiotu, na rzecz którego usługa została wykonana)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35EA" w14:textId="77777777" w:rsidR="00880656" w:rsidRPr="00CE248C" w:rsidRDefault="00880656" w:rsidP="006D53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834A6C" w14:textId="77777777" w:rsidR="00000A2F" w:rsidRPr="00CE248C" w:rsidRDefault="00AA62B1" w:rsidP="006D53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b/>
                <w:sz w:val="20"/>
                <w:szCs w:val="20"/>
              </w:rPr>
            </w:pPr>
            <w:r w:rsidRPr="00CE248C">
              <w:rPr>
                <w:rFonts w:ascii="Arial Narrow" w:hAnsi="Arial Narrow" w:cs="Times-Roman"/>
                <w:b/>
                <w:sz w:val="20"/>
                <w:szCs w:val="20"/>
              </w:rPr>
              <w:t>D</w:t>
            </w:r>
            <w:r w:rsidR="00000A2F" w:rsidRPr="00CE248C">
              <w:rPr>
                <w:rFonts w:ascii="Arial Narrow" w:hAnsi="Arial Narrow" w:cs="Times-Roman"/>
                <w:b/>
                <w:sz w:val="20"/>
                <w:szCs w:val="20"/>
              </w:rPr>
              <w:t xml:space="preserve">ata  </w:t>
            </w:r>
            <w:r w:rsidR="00880656" w:rsidRPr="00CE248C">
              <w:rPr>
                <w:rFonts w:ascii="Arial Narrow" w:hAnsi="Arial Narrow" w:cs="Times-Roman"/>
                <w:b/>
                <w:sz w:val="20"/>
                <w:szCs w:val="20"/>
              </w:rPr>
              <w:t>wykonania</w:t>
            </w:r>
            <w:r w:rsidRPr="00CE248C">
              <w:rPr>
                <w:rFonts w:ascii="Arial Narrow" w:hAnsi="Arial Narrow" w:cs="Times-Roman"/>
                <w:b/>
                <w:sz w:val="20"/>
                <w:szCs w:val="20"/>
              </w:rPr>
              <w:t xml:space="preserve"> </w:t>
            </w:r>
          </w:p>
          <w:p w14:paraId="5CCAC0BD" w14:textId="77777777" w:rsidR="00880656" w:rsidRPr="00CE248C" w:rsidRDefault="00FE73BB" w:rsidP="006D53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b/>
                <w:sz w:val="20"/>
                <w:szCs w:val="20"/>
              </w:rPr>
            </w:pPr>
            <w:r w:rsidRPr="00CE248C">
              <w:rPr>
                <w:rFonts w:ascii="Arial Narrow" w:hAnsi="Arial Narrow" w:cs="Times-Roman"/>
                <w:b/>
                <w:sz w:val="20"/>
                <w:szCs w:val="20"/>
              </w:rPr>
              <w:t xml:space="preserve"> </w:t>
            </w:r>
            <w:r w:rsidR="00880656" w:rsidRPr="00CE248C">
              <w:rPr>
                <w:rFonts w:ascii="Arial Narrow" w:hAnsi="Arial Narrow" w:cs="Times-Roman"/>
                <w:b/>
                <w:sz w:val="20"/>
                <w:szCs w:val="20"/>
              </w:rPr>
              <w:t>(dzień/miesiąc/rok)</w:t>
            </w:r>
          </w:p>
          <w:p w14:paraId="6950F2A4" w14:textId="77777777" w:rsidR="00880656" w:rsidRPr="00CE248C" w:rsidRDefault="00880656" w:rsidP="006D53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191" w14:textId="77777777" w:rsidR="00880656" w:rsidRPr="00CE248C" w:rsidRDefault="00880656" w:rsidP="006D53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06A869" w14:textId="77777777" w:rsidR="00D837EE" w:rsidRPr="00CE248C" w:rsidRDefault="00880656" w:rsidP="006D5323">
            <w:pPr>
              <w:jc w:val="center"/>
              <w:rPr>
                <w:rFonts w:ascii="Arial Narrow" w:hAnsi="Arial Narrow" w:cs="Times-Roman"/>
                <w:b/>
                <w:sz w:val="20"/>
                <w:szCs w:val="20"/>
              </w:rPr>
            </w:pPr>
            <w:r w:rsidRPr="00CE248C">
              <w:rPr>
                <w:rFonts w:ascii="Arial Narrow" w:hAnsi="Arial Narrow" w:cs="Times-Roman"/>
                <w:b/>
                <w:sz w:val="20"/>
                <w:szCs w:val="20"/>
              </w:rPr>
              <w:t xml:space="preserve">Cena brutto </w:t>
            </w:r>
          </w:p>
          <w:p w14:paraId="19778ABB" w14:textId="77777777" w:rsidR="006D15AA" w:rsidRDefault="006D15AA" w:rsidP="006D15AA">
            <w:pPr>
              <w:jc w:val="center"/>
              <w:rPr>
                <w:rFonts w:ascii="Arial Narrow" w:hAnsi="Arial Narrow" w:cs="Times-Roman"/>
                <w:b/>
                <w:sz w:val="20"/>
                <w:szCs w:val="20"/>
              </w:rPr>
            </w:pPr>
            <w:r>
              <w:rPr>
                <w:rFonts w:ascii="Arial Narrow" w:hAnsi="Arial Narrow" w:cs="Times-Roman"/>
                <w:b/>
                <w:sz w:val="20"/>
                <w:szCs w:val="20"/>
              </w:rPr>
              <w:t>z</w:t>
            </w:r>
            <w:r w:rsidR="00880656" w:rsidRPr="00CE248C">
              <w:rPr>
                <w:rFonts w:ascii="Arial Narrow" w:hAnsi="Arial Narrow" w:cs="Times-Roman"/>
                <w:b/>
                <w:sz w:val="20"/>
                <w:szCs w:val="20"/>
              </w:rPr>
              <w:t>amówienia</w:t>
            </w:r>
          </w:p>
          <w:p w14:paraId="1A11DF75" w14:textId="77777777" w:rsidR="006D15AA" w:rsidRPr="00CE248C" w:rsidRDefault="006D15AA" w:rsidP="006D53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-Roman"/>
                <w:b/>
                <w:sz w:val="20"/>
                <w:szCs w:val="20"/>
              </w:rPr>
              <w:t>(usługi)</w:t>
            </w:r>
          </w:p>
        </w:tc>
      </w:tr>
      <w:tr w:rsidR="00880656" w:rsidRPr="00CE248C" w14:paraId="2E374DD9" w14:textId="77777777" w:rsidTr="006D15AA">
        <w:trPr>
          <w:trHeight w:val="89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7AD6A" w14:textId="77777777" w:rsidR="00880656" w:rsidRPr="00CE248C" w:rsidRDefault="006D15AA" w:rsidP="006D53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94779A" w14:textId="77777777" w:rsidR="00880656" w:rsidRPr="00CE248C" w:rsidRDefault="00880656" w:rsidP="006D5323">
            <w:pPr>
              <w:rPr>
                <w:rFonts w:ascii="Arial Narrow" w:hAnsi="Arial Narrow"/>
                <w:b/>
              </w:rPr>
            </w:pPr>
          </w:p>
          <w:p w14:paraId="77BD1C58" w14:textId="77777777" w:rsidR="00DB7C99" w:rsidRDefault="00DB7C99" w:rsidP="006D5323">
            <w:pPr>
              <w:rPr>
                <w:rFonts w:ascii="Arial Narrow" w:hAnsi="Arial Narrow"/>
                <w:b/>
              </w:rPr>
            </w:pPr>
          </w:p>
          <w:p w14:paraId="2CF55BCC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5BCF7674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410015B6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3B4DAB3A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2DAEAE2F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215CF9F2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06ED8D96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625D70B5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35B9B8F4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30F94361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659AB8CD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7BB08522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3DF06270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49FD2A8B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1055F7C2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4D0E781C" w14:textId="77777777" w:rsidR="00E60B3A" w:rsidRPr="00CE248C" w:rsidRDefault="00E60B3A" w:rsidP="006D5323">
            <w:pPr>
              <w:rPr>
                <w:rFonts w:ascii="Arial Narrow" w:hAnsi="Arial Narrow"/>
                <w:b/>
              </w:rPr>
            </w:pPr>
          </w:p>
          <w:p w14:paraId="3F22B193" w14:textId="77777777" w:rsidR="00DB7C99" w:rsidRDefault="00DB7C99" w:rsidP="006D5323">
            <w:pPr>
              <w:rPr>
                <w:rFonts w:ascii="Arial Narrow" w:hAnsi="Arial Narrow"/>
                <w:b/>
              </w:rPr>
            </w:pPr>
          </w:p>
          <w:p w14:paraId="3103215B" w14:textId="77777777" w:rsidR="00DB7C99" w:rsidRPr="00CE248C" w:rsidRDefault="00DB7C99" w:rsidP="006D5323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870" w14:textId="77777777" w:rsidR="00880656" w:rsidRPr="00CE248C" w:rsidRDefault="00880656" w:rsidP="006D5323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C5C" w14:textId="77777777" w:rsidR="00880656" w:rsidRPr="00CE248C" w:rsidRDefault="00880656" w:rsidP="006D5323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AFF0" w14:textId="77777777" w:rsidR="00880656" w:rsidRPr="00CE248C" w:rsidRDefault="00880656" w:rsidP="006D5323">
            <w:pPr>
              <w:rPr>
                <w:rFonts w:ascii="Arial Narrow" w:hAnsi="Arial Narrow"/>
                <w:b/>
              </w:rPr>
            </w:pPr>
          </w:p>
        </w:tc>
      </w:tr>
      <w:tr w:rsidR="006D15AA" w:rsidRPr="00CE248C" w14:paraId="051829C1" w14:textId="77777777" w:rsidTr="006D15AA">
        <w:trPr>
          <w:trHeight w:val="89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2587F" w14:textId="77777777" w:rsidR="006D15AA" w:rsidRDefault="006D15AA" w:rsidP="006D53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9D1BC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78EFEBB7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2732C431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619D5740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6C292F14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030003A3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329830F3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139A9E9E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2DC3D0B1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4C29E01B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7D87426C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490C288A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727C00FC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1A3EAEFF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71CC3264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41B62AA7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048F1A1E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00E9B563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20E04B31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57B1616E" w14:textId="77777777" w:rsidR="006D15AA" w:rsidRPr="00CE248C" w:rsidRDefault="006D15AA" w:rsidP="006D5323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B01" w14:textId="77777777" w:rsidR="006D15AA" w:rsidRPr="00CE248C" w:rsidRDefault="006D15AA" w:rsidP="006D5323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5604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3586E3CB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12DDC4D5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60D4C9F0" w14:textId="77777777" w:rsidR="006D15AA" w:rsidRDefault="006D15AA" w:rsidP="006D5323">
            <w:pPr>
              <w:rPr>
                <w:rFonts w:ascii="Arial Narrow" w:hAnsi="Arial Narrow"/>
                <w:b/>
              </w:rPr>
            </w:pPr>
          </w:p>
          <w:p w14:paraId="5E53DC9E" w14:textId="77777777" w:rsidR="006D15AA" w:rsidRPr="00CE248C" w:rsidRDefault="006D15AA" w:rsidP="006D5323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0D5" w14:textId="77777777" w:rsidR="006D15AA" w:rsidRPr="00CE248C" w:rsidRDefault="006D15AA" w:rsidP="006D5323">
            <w:pPr>
              <w:rPr>
                <w:rFonts w:ascii="Arial Narrow" w:hAnsi="Arial Narrow"/>
                <w:b/>
              </w:rPr>
            </w:pPr>
          </w:p>
        </w:tc>
      </w:tr>
    </w:tbl>
    <w:p w14:paraId="0B067395" w14:textId="77777777" w:rsidR="00E60B3A" w:rsidRDefault="00E60B3A" w:rsidP="00BB4A5B">
      <w:pPr>
        <w:pStyle w:val="Akapitzlist"/>
        <w:tabs>
          <w:tab w:val="left" w:pos="284"/>
        </w:tabs>
        <w:autoSpaceDE w:val="0"/>
        <w:adjustRightInd w:val="0"/>
        <w:ind w:left="0" w:right="1"/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118CE3E3" w14:textId="77777777" w:rsidR="006D15AA" w:rsidRDefault="006D15AA" w:rsidP="00BB4A5B">
      <w:pPr>
        <w:pStyle w:val="Akapitzlist"/>
        <w:tabs>
          <w:tab w:val="left" w:pos="284"/>
        </w:tabs>
        <w:autoSpaceDE w:val="0"/>
        <w:adjustRightInd w:val="0"/>
        <w:ind w:left="0" w:right="1"/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650F3D40" w14:textId="77777777" w:rsidR="00BB4A5B" w:rsidRPr="00CE248C" w:rsidRDefault="00BB4A5B" w:rsidP="00BB4A5B">
      <w:pPr>
        <w:pStyle w:val="Akapitzlist"/>
        <w:tabs>
          <w:tab w:val="left" w:pos="284"/>
        </w:tabs>
        <w:autoSpaceDE w:val="0"/>
        <w:adjustRightInd w:val="0"/>
        <w:ind w:left="0" w:right="1"/>
        <w:jc w:val="both"/>
        <w:rPr>
          <w:rFonts w:ascii="Arial Narrow" w:hAnsi="Arial Narrow"/>
          <w:sz w:val="20"/>
          <w:szCs w:val="20"/>
        </w:rPr>
      </w:pPr>
      <w:r w:rsidRPr="00CE248C">
        <w:rPr>
          <w:rFonts w:ascii="Arial Narrow" w:hAnsi="Arial Narrow"/>
          <w:b/>
          <w:sz w:val="20"/>
          <w:szCs w:val="20"/>
          <w:u w:val="single"/>
        </w:rPr>
        <w:t>UWAGA:</w:t>
      </w:r>
      <w:r w:rsidRPr="00CE248C">
        <w:rPr>
          <w:rFonts w:ascii="Arial Narrow" w:hAnsi="Arial Narrow"/>
          <w:sz w:val="20"/>
          <w:szCs w:val="20"/>
        </w:rPr>
        <w:t xml:space="preserve"> </w:t>
      </w:r>
      <w:r w:rsidRPr="00CE248C">
        <w:rPr>
          <w:rFonts w:ascii="Arial Narrow" w:hAnsi="Arial Narrow"/>
          <w:b/>
          <w:sz w:val="20"/>
          <w:szCs w:val="20"/>
        </w:rPr>
        <w:t>Dowodami, o których mowa wyżej są poświadczenia,</w:t>
      </w:r>
      <w:r w:rsidRPr="00CE248C">
        <w:rPr>
          <w:rFonts w:ascii="Arial Narrow" w:hAnsi="Arial Narrow"/>
          <w:sz w:val="20"/>
          <w:szCs w:val="20"/>
        </w:rPr>
        <w:t xml:space="preserve"> z tym że w odniesieniu do nadal wykonywanych </w:t>
      </w:r>
      <w:r w:rsidR="00E60B3A">
        <w:rPr>
          <w:rFonts w:ascii="Arial Narrow" w:hAnsi="Arial Narrow"/>
          <w:sz w:val="20"/>
          <w:szCs w:val="20"/>
        </w:rPr>
        <w:t xml:space="preserve">usług </w:t>
      </w:r>
      <w:r w:rsidRPr="00CE248C">
        <w:rPr>
          <w:rFonts w:ascii="Arial Narrow" w:hAnsi="Arial Narrow"/>
          <w:sz w:val="20"/>
          <w:szCs w:val="20"/>
        </w:rPr>
        <w:t xml:space="preserve">okresowych lub ciągłych poświadczenie powinno być wydane nie wcześniej niż na 3 miesiące przed upływem terminu składania ofert, a jeżeli z uzasadnionych przyczyn o obiektywnym charakterze wykonawca nie jest w stanie uzyskać poświadczenia, oświadczenie wykonawcy. W przypadku, gdy zamawiający jest podmiotem na rzecz którego usługi wskazane w Wykazie, </w:t>
      </w:r>
      <w:r w:rsidR="006D15AA">
        <w:rPr>
          <w:rFonts w:ascii="Arial Narrow" w:hAnsi="Arial Narrow"/>
          <w:sz w:val="20"/>
          <w:szCs w:val="20"/>
        </w:rPr>
        <w:t xml:space="preserve">               </w:t>
      </w:r>
      <w:r w:rsidRPr="00CE248C">
        <w:rPr>
          <w:rFonts w:ascii="Arial Narrow" w:hAnsi="Arial Narrow"/>
          <w:sz w:val="20"/>
          <w:szCs w:val="20"/>
        </w:rPr>
        <w:t>o którym mowa, zostały wcześniej wykonane, Wykonawca nie ma obowiązku przedkładania dowodów.</w:t>
      </w:r>
    </w:p>
    <w:p w14:paraId="14ADAC86" w14:textId="77777777" w:rsidR="00E60B3A" w:rsidRDefault="00E60B3A" w:rsidP="00877A98">
      <w:pPr>
        <w:pStyle w:val="Akapitzlist"/>
        <w:tabs>
          <w:tab w:val="left" w:pos="284"/>
        </w:tabs>
        <w:autoSpaceDE w:val="0"/>
        <w:autoSpaceDN w:val="0"/>
        <w:adjustRightInd w:val="0"/>
        <w:ind w:left="0" w:right="1"/>
        <w:jc w:val="both"/>
        <w:rPr>
          <w:rFonts w:ascii="Arial Narrow" w:hAnsi="Arial Narrow"/>
          <w:sz w:val="20"/>
          <w:szCs w:val="20"/>
        </w:rPr>
      </w:pPr>
    </w:p>
    <w:p w14:paraId="65C05636" w14:textId="77777777" w:rsidR="006D15AA" w:rsidRDefault="006D15AA" w:rsidP="00877A98">
      <w:pPr>
        <w:pStyle w:val="Akapitzlist"/>
        <w:tabs>
          <w:tab w:val="left" w:pos="284"/>
        </w:tabs>
        <w:autoSpaceDE w:val="0"/>
        <w:autoSpaceDN w:val="0"/>
        <w:adjustRightInd w:val="0"/>
        <w:ind w:left="0" w:right="1"/>
        <w:jc w:val="both"/>
        <w:rPr>
          <w:rFonts w:ascii="Arial Narrow" w:hAnsi="Arial Narrow"/>
          <w:sz w:val="20"/>
          <w:szCs w:val="20"/>
        </w:rPr>
      </w:pPr>
    </w:p>
    <w:p w14:paraId="1EB8450A" w14:textId="77777777" w:rsidR="006D15AA" w:rsidRDefault="006D15AA" w:rsidP="00877A98">
      <w:pPr>
        <w:pStyle w:val="Akapitzlist"/>
        <w:tabs>
          <w:tab w:val="left" w:pos="284"/>
        </w:tabs>
        <w:autoSpaceDE w:val="0"/>
        <w:autoSpaceDN w:val="0"/>
        <w:adjustRightInd w:val="0"/>
        <w:ind w:left="0" w:right="1"/>
        <w:jc w:val="both"/>
        <w:rPr>
          <w:rFonts w:ascii="Arial Narrow" w:hAnsi="Arial Narrow"/>
          <w:sz w:val="20"/>
          <w:szCs w:val="20"/>
        </w:rPr>
      </w:pPr>
    </w:p>
    <w:p w14:paraId="1E3D47EF" w14:textId="77777777" w:rsidR="006D15AA" w:rsidRPr="00CE248C" w:rsidRDefault="006D15AA" w:rsidP="00877A98">
      <w:pPr>
        <w:pStyle w:val="Akapitzlist"/>
        <w:tabs>
          <w:tab w:val="left" w:pos="284"/>
        </w:tabs>
        <w:autoSpaceDE w:val="0"/>
        <w:autoSpaceDN w:val="0"/>
        <w:adjustRightInd w:val="0"/>
        <w:ind w:left="0" w:right="1"/>
        <w:jc w:val="both"/>
        <w:rPr>
          <w:rFonts w:ascii="Arial Narrow" w:hAnsi="Arial Narrow"/>
          <w:sz w:val="20"/>
          <w:szCs w:val="20"/>
        </w:rPr>
      </w:pPr>
    </w:p>
    <w:p w14:paraId="2FFD5140" w14:textId="77777777" w:rsidR="00DB7C99" w:rsidRDefault="00510375" w:rsidP="00880656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  <w:r w:rsidRPr="00510375">
        <w:rPr>
          <w:rFonts w:ascii="Arial Narrow" w:eastAsia="ArialNarrow" w:hAnsi="Arial Narrow" w:cs="ArialNarrow"/>
          <w:sz w:val="22"/>
          <w:szCs w:val="22"/>
          <w:lang w:eastAsia="pl-PL"/>
        </w:rPr>
        <w:t>Miejscowość …………………………....................., data ………………..</w:t>
      </w:r>
    </w:p>
    <w:p w14:paraId="2422CB49" w14:textId="77777777" w:rsidR="006D15AA" w:rsidRDefault="006D15AA" w:rsidP="00880656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14:paraId="65DD6A7C" w14:textId="77777777" w:rsidR="006D15AA" w:rsidRDefault="006D15AA" w:rsidP="00880656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14:paraId="7A4B155F" w14:textId="77777777" w:rsidR="006D15AA" w:rsidRDefault="006D15AA" w:rsidP="00880656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14:paraId="2D7FE728" w14:textId="77777777" w:rsidR="006D15AA" w:rsidRDefault="006D15AA" w:rsidP="00880656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14:paraId="1ED3B6EF" w14:textId="77777777" w:rsidR="006D15AA" w:rsidRPr="00CE248C" w:rsidRDefault="006D15AA" w:rsidP="00880656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14:paraId="3B1DBAA7" w14:textId="77777777" w:rsidR="00880656" w:rsidRPr="00CE248C" w:rsidRDefault="00721F4F" w:rsidP="00721F4F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 w:rsidR="00880656" w:rsidRPr="00CE248C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___________________________</w:t>
      </w:r>
    </w:p>
    <w:p w14:paraId="7E8E6B9C" w14:textId="77777777" w:rsidR="00880656" w:rsidRPr="00CE248C" w:rsidRDefault="00721F4F" w:rsidP="00880656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 w:rsidR="00880656" w:rsidRPr="00CE248C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 w:rsidR="00880656" w:rsidRPr="00CE248C"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</w:t>
      </w:r>
      <w:r w:rsidR="00D74035">
        <w:rPr>
          <w:rFonts w:ascii="Arial Narrow" w:eastAsia="ArialNarrow" w:hAnsi="Arial Narrow" w:cs="ArialNarrow"/>
          <w:sz w:val="20"/>
          <w:szCs w:val="20"/>
          <w:lang w:eastAsia="pl-PL"/>
        </w:rPr>
        <w:br/>
        <w:t xml:space="preserve">lub </w:t>
      </w:r>
      <w:r w:rsidR="00880656" w:rsidRPr="00CE248C">
        <w:rPr>
          <w:rFonts w:ascii="Arial Narrow" w:eastAsia="ArialNarrow" w:hAnsi="Arial Narrow" w:cs="ArialNarrow"/>
          <w:sz w:val="20"/>
          <w:szCs w:val="20"/>
          <w:lang w:eastAsia="pl-PL"/>
        </w:rPr>
        <w:t>osoby/osób uprawnionych do reprezentowania</w:t>
      </w:r>
    </w:p>
    <w:p w14:paraId="38C342CC" w14:textId="77777777" w:rsidR="00880656" w:rsidRPr="00CE248C" w:rsidRDefault="00880656" w:rsidP="00880656">
      <w:pPr>
        <w:ind w:left="5672" w:firstLine="709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Wykonawcy*</w:t>
      </w:r>
    </w:p>
    <w:p w14:paraId="35E66127" w14:textId="77777777" w:rsidR="00213C6F" w:rsidRPr="00CE248C" w:rsidRDefault="00213C6F" w:rsidP="00880656">
      <w:pPr>
        <w:ind w:left="5672" w:firstLine="709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6229F539" w14:textId="77777777" w:rsidR="00DB7C99" w:rsidRPr="00CE248C" w:rsidRDefault="00880656" w:rsidP="00E021DF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 w:rsidRPr="00CE248C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</w:t>
      </w:r>
      <w:r w:rsidR="00E021DF" w:rsidRPr="00CE248C">
        <w:rPr>
          <w:rFonts w:ascii="Arial Narrow" w:hAnsi="Arial Narrow"/>
          <w:b/>
          <w:sz w:val="20"/>
          <w:szCs w:val="20"/>
        </w:rPr>
        <w:t>s</w:t>
      </w:r>
      <w:r w:rsidR="004568AF" w:rsidRPr="00CE248C">
        <w:rPr>
          <w:rFonts w:ascii="Arial Narrow" w:hAnsi="Arial Narrow"/>
          <w:b/>
          <w:sz w:val="20"/>
          <w:szCs w:val="20"/>
        </w:rPr>
        <w:t>.)</w:t>
      </w:r>
    </w:p>
    <w:p w14:paraId="7EB186A9" w14:textId="77777777" w:rsidR="004568AF" w:rsidRPr="00CE248C" w:rsidRDefault="004568AF" w:rsidP="00E021DF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14:paraId="7B88045E" w14:textId="77777777" w:rsidR="00353331" w:rsidRDefault="00353331">
      <w:pPr>
        <w:suppressAutoHyphens w:val="0"/>
        <w:rPr>
          <w:rFonts w:ascii="Arial Narrow" w:hAnsi="Arial Narrow"/>
          <w:b/>
          <w:sz w:val="20"/>
          <w:szCs w:val="20"/>
        </w:rPr>
      </w:pPr>
      <w:r w:rsidRPr="00CE248C">
        <w:rPr>
          <w:rFonts w:ascii="Arial Narrow" w:hAnsi="Arial Narrow"/>
          <w:b/>
          <w:sz w:val="20"/>
          <w:szCs w:val="20"/>
        </w:rPr>
        <w:br w:type="page"/>
      </w:r>
    </w:p>
    <w:p w14:paraId="2C1C7778" w14:textId="77777777" w:rsidR="00E97AB7" w:rsidRDefault="00E97AB7" w:rsidP="00E97AB7">
      <w:pPr>
        <w:suppressAutoHyphens w:val="0"/>
        <w:jc w:val="right"/>
        <w:rPr>
          <w:rFonts w:ascii="Arial Narrow" w:hAnsi="Arial Narrow"/>
          <w:b/>
        </w:rPr>
      </w:pPr>
      <w:r w:rsidRPr="00E97AB7">
        <w:rPr>
          <w:rFonts w:ascii="Arial Narrow" w:hAnsi="Arial Narrow"/>
          <w:b/>
        </w:rPr>
        <w:lastRenderedPageBreak/>
        <w:t>Załącznik nr 7 do SIWZ</w:t>
      </w:r>
    </w:p>
    <w:p w14:paraId="5B201108" w14:textId="77777777" w:rsidR="00E97AB7" w:rsidRPr="00CE248C" w:rsidRDefault="00E97AB7" w:rsidP="00E97AB7">
      <w:pPr>
        <w:rPr>
          <w:rFonts w:ascii="Arial Narrow" w:hAnsi="Arial Narrow"/>
        </w:rPr>
      </w:pPr>
      <w:r w:rsidRPr="00CE248C">
        <w:rPr>
          <w:rFonts w:ascii="Arial Narrow" w:hAnsi="Arial Narrow"/>
        </w:rPr>
        <w:t xml:space="preserve">……………………………… </w:t>
      </w:r>
      <w:r w:rsidRPr="00CE248C">
        <w:rPr>
          <w:rFonts w:ascii="Arial Narrow" w:hAnsi="Arial Narrow"/>
        </w:rPr>
        <w:tab/>
      </w:r>
      <w:r w:rsidRPr="00CE248C">
        <w:rPr>
          <w:rFonts w:ascii="Arial Narrow" w:hAnsi="Arial Narrow"/>
        </w:rPr>
        <w:tab/>
      </w:r>
      <w:r w:rsidRPr="00CE248C">
        <w:rPr>
          <w:rFonts w:ascii="Arial Narrow" w:hAnsi="Arial Narrow"/>
        </w:rPr>
        <w:tab/>
      </w:r>
      <w:r w:rsidRPr="00CE248C">
        <w:rPr>
          <w:rFonts w:ascii="Arial Narrow" w:hAnsi="Arial Narrow"/>
        </w:rPr>
        <w:tab/>
      </w:r>
    </w:p>
    <w:p w14:paraId="783A42F5" w14:textId="77777777" w:rsidR="00E97AB7" w:rsidRPr="00CE248C" w:rsidRDefault="00E97AB7" w:rsidP="00E97AB7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E248C">
        <w:rPr>
          <w:rFonts w:ascii="Arial Narrow" w:hAnsi="Arial Narrow"/>
          <w:sz w:val="20"/>
          <w:szCs w:val="20"/>
        </w:rPr>
        <w:t xml:space="preserve">           piecz</w:t>
      </w:r>
      <w:r w:rsidRPr="00CE248C">
        <w:rPr>
          <w:rFonts w:ascii="Arial Narrow" w:eastAsia="TTE10BA9C8t00" w:hAnsi="Arial Narrow"/>
          <w:sz w:val="20"/>
          <w:szCs w:val="20"/>
        </w:rPr>
        <w:t xml:space="preserve">ęć </w:t>
      </w:r>
      <w:r w:rsidRPr="00CE248C">
        <w:rPr>
          <w:rFonts w:ascii="Arial Narrow" w:hAnsi="Arial Narrow"/>
          <w:sz w:val="20"/>
          <w:szCs w:val="20"/>
        </w:rPr>
        <w:t>Wykonawcy</w:t>
      </w:r>
    </w:p>
    <w:p w14:paraId="6E27B626" w14:textId="77777777" w:rsidR="00E97AB7" w:rsidRPr="00E97AB7" w:rsidRDefault="00E97AB7" w:rsidP="00E97AB7">
      <w:pPr>
        <w:suppressAutoHyphens w:val="0"/>
        <w:rPr>
          <w:rFonts w:ascii="Arial Narrow" w:hAnsi="Arial Narrow"/>
          <w:b/>
        </w:rPr>
      </w:pPr>
    </w:p>
    <w:p w14:paraId="0483C778" w14:textId="77777777" w:rsidR="00E97AB7" w:rsidRPr="00AA5865" w:rsidRDefault="00E97AB7" w:rsidP="00E97AB7">
      <w:pPr>
        <w:autoSpaceDE w:val="0"/>
        <w:rPr>
          <w:rFonts w:ascii="Arial Narrow" w:hAnsi="Arial Narrow"/>
          <w:b/>
          <w:sz w:val="28"/>
          <w:szCs w:val="28"/>
          <w:u w:val="single"/>
        </w:rPr>
      </w:pPr>
    </w:p>
    <w:p w14:paraId="4E87FD37" w14:textId="77777777" w:rsidR="00E97AB7" w:rsidRPr="00AA5865" w:rsidRDefault="00E97AB7" w:rsidP="00E97AB7">
      <w:pPr>
        <w:autoSpaceDE w:val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A5865">
        <w:rPr>
          <w:rFonts w:ascii="Arial Narrow" w:hAnsi="Arial Narrow"/>
          <w:b/>
          <w:sz w:val="28"/>
          <w:szCs w:val="28"/>
          <w:u w:val="single"/>
        </w:rPr>
        <w:t xml:space="preserve">WYKAZ OSÓB </w:t>
      </w:r>
    </w:p>
    <w:p w14:paraId="520A10C7" w14:textId="77777777" w:rsidR="00E97AB7" w:rsidRPr="00E97AB7" w:rsidRDefault="00E97AB7" w:rsidP="00E97AB7">
      <w:pPr>
        <w:autoSpaceDE w:val="0"/>
        <w:jc w:val="both"/>
        <w:rPr>
          <w:rFonts w:ascii="Arial Narrow" w:hAnsi="Arial Narrow"/>
          <w:sz w:val="20"/>
          <w:szCs w:val="20"/>
        </w:rPr>
      </w:pPr>
      <w:r w:rsidRPr="00E97AB7">
        <w:rPr>
          <w:rFonts w:ascii="Arial Narrow" w:hAnsi="Arial Narrow"/>
          <w:sz w:val="20"/>
          <w:szCs w:val="20"/>
        </w:rPr>
        <w:t>które będą uczestniczyć w wykonywaniu zamówienia, w szczególności odpowiedzialnych za usługę, kontrolę jakości lub kierowanie robotami budowlanymi, wraz z informacjami na temat ich kwalifikacji zawodowych, doświadczenia i wykształcenia niezbędnych do wykonania zamówienia, a także zakresu wykonywanych przez nie czynności, oraz o podstawie do dysponowania tymi osobami.</w:t>
      </w:r>
    </w:p>
    <w:p w14:paraId="67328E6A" w14:textId="77777777" w:rsidR="00E97AB7" w:rsidRDefault="00E97AB7" w:rsidP="00E97AB7">
      <w:pPr>
        <w:autoSpaceDE w:val="0"/>
        <w:jc w:val="both"/>
        <w:rPr>
          <w:rFonts w:ascii="Arial Narrow" w:eastAsia="ArialNarrow" w:hAnsi="Arial Narrow" w:cs="ArialNarrow"/>
          <w:lang w:eastAsia="pl-PL"/>
        </w:rPr>
      </w:pPr>
    </w:p>
    <w:p w14:paraId="198E5678" w14:textId="7F72634D" w:rsidR="0005790D" w:rsidRDefault="00E97AB7" w:rsidP="0005790D">
      <w:pPr>
        <w:pStyle w:val="NormalnyWeb"/>
        <w:tabs>
          <w:tab w:val="left" w:pos="0"/>
        </w:tabs>
        <w:spacing w:before="0" w:after="120"/>
        <w:rPr>
          <w:rFonts w:ascii="Arial Narrow" w:hAnsi="Arial Narrow"/>
          <w:b/>
          <w:sz w:val="26"/>
          <w:szCs w:val="26"/>
        </w:rPr>
      </w:pPr>
      <w:r w:rsidRPr="00721F4F">
        <w:rPr>
          <w:rFonts w:ascii="Arial Narrow" w:hAnsi="Arial Narrow" w:cs="Times-Bold"/>
          <w:bCs/>
        </w:rPr>
        <w:t xml:space="preserve">Zamówienie publiczne </w:t>
      </w:r>
      <w:r w:rsidR="00293504" w:rsidRPr="00293504">
        <w:rPr>
          <w:rFonts w:ascii="Arial Narrow" w:hAnsi="Arial Narrow"/>
          <w:b/>
          <w:sz w:val="26"/>
          <w:szCs w:val="26"/>
        </w:rPr>
        <w:t>„Badanie ewaluacyjne pn. „Ewaluacja on-going Strategii Rozwoj</w:t>
      </w:r>
      <w:r w:rsidR="00D03528">
        <w:rPr>
          <w:rFonts w:ascii="Arial Narrow" w:hAnsi="Arial Narrow"/>
          <w:b/>
          <w:sz w:val="26"/>
          <w:szCs w:val="26"/>
        </w:rPr>
        <w:t>u Województwa Lubuskiego 2020”.</w:t>
      </w:r>
    </w:p>
    <w:p w14:paraId="57EBEF8E" w14:textId="77777777" w:rsidR="00DE4012" w:rsidRDefault="00DE4012" w:rsidP="00DE4012">
      <w:pPr>
        <w:jc w:val="both"/>
        <w:rPr>
          <w:rFonts w:ascii="Arial Narrow" w:hAnsi="Arial Narrow"/>
        </w:rPr>
      </w:pPr>
      <w:r w:rsidRPr="007D0B51">
        <w:rPr>
          <w:rFonts w:ascii="Arial Narrow" w:hAnsi="Arial Narrow"/>
        </w:rPr>
        <w:t xml:space="preserve">Zamawiający </w:t>
      </w:r>
      <w:r>
        <w:rPr>
          <w:rFonts w:ascii="Arial Narrow" w:hAnsi="Arial Narrow"/>
        </w:rPr>
        <w:t>uzna warunek za spełniony, jeśli Wykonawca wykaże,</w:t>
      </w:r>
      <w:r w:rsidRPr="007D0B51">
        <w:rPr>
          <w:rFonts w:ascii="Arial Narrow" w:hAnsi="Arial Narrow"/>
        </w:rPr>
        <w:t xml:space="preserve"> że dysponuje lub będzie </w:t>
      </w:r>
      <w:r w:rsidRPr="006A6246">
        <w:rPr>
          <w:rFonts w:ascii="Arial Narrow" w:hAnsi="Arial Narrow"/>
        </w:rPr>
        <w:t xml:space="preserve">dysponował na czas realizacji zamówienia osobami zdolnymi do jego wykonania </w:t>
      </w:r>
      <w:r>
        <w:rPr>
          <w:rFonts w:ascii="Arial Narrow" w:hAnsi="Arial Narrow"/>
        </w:rPr>
        <w:t xml:space="preserve">tzn. </w:t>
      </w:r>
      <w:r w:rsidRPr="00F70CC8">
        <w:rPr>
          <w:rFonts w:ascii="Arial Narrow" w:hAnsi="Arial Narrow"/>
          <w:u w:val="single"/>
        </w:rPr>
        <w:t>co najmniej trzema osobami posiadającymi wykształcenie wyższe,</w:t>
      </w:r>
      <w:r>
        <w:rPr>
          <w:rFonts w:ascii="Arial Narrow" w:hAnsi="Arial Narrow"/>
        </w:rPr>
        <w:t xml:space="preserve"> w tym:</w:t>
      </w:r>
    </w:p>
    <w:p w14:paraId="1151FFD1" w14:textId="77777777" w:rsidR="00DE4012" w:rsidRDefault="00DE4012" w:rsidP="00DE4012">
      <w:pPr>
        <w:ind w:left="567"/>
        <w:jc w:val="both"/>
        <w:rPr>
          <w:rFonts w:ascii="Arial Narrow" w:hAnsi="Arial Narrow"/>
        </w:rPr>
      </w:pPr>
    </w:p>
    <w:p w14:paraId="11CFB79D" w14:textId="77777777" w:rsidR="00DE4012" w:rsidRPr="005C2E71" w:rsidRDefault="00DE4012" w:rsidP="008525EC">
      <w:pPr>
        <w:pStyle w:val="Akapitzlist"/>
        <w:numPr>
          <w:ilvl w:val="0"/>
          <w:numId w:val="44"/>
        </w:numPr>
        <w:ind w:left="993" w:hanging="426"/>
        <w:jc w:val="both"/>
        <w:rPr>
          <w:rFonts w:ascii="Arial Narrow" w:hAnsi="Arial Narrow"/>
          <w:u w:val="single"/>
        </w:rPr>
      </w:pPr>
      <w:r w:rsidRPr="005C2E71">
        <w:rPr>
          <w:rFonts w:ascii="Arial Narrow" w:hAnsi="Arial Narrow"/>
          <w:u w:val="single"/>
        </w:rPr>
        <w:t>jedną osobą pełniącą funkcję kierownika/koordynatora badania, która posiada:</w:t>
      </w:r>
    </w:p>
    <w:p w14:paraId="68C3CED6" w14:textId="77777777" w:rsidR="00DE4012" w:rsidRDefault="00DE4012" w:rsidP="00DE4012">
      <w:pPr>
        <w:pStyle w:val="Akapitzlist"/>
        <w:ind w:left="993"/>
        <w:jc w:val="both"/>
        <w:rPr>
          <w:rFonts w:ascii="Arial Narrow" w:hAnsi="Arial Narrow"/>
        </w:rPr>
      </w:pPr>
    </w:p>
    <w:p w14:paraId="3AE2C88D" w14:textId="77777777" w:rsidR="00DE4012" w:rsidRPr="0018522E" w:rsidRDefault="00DE4012" w:rsidP="008525EC">
      <w:pPr>
        <w:pStyle w:val="Akapitzlist"/>
        <w:numPr>
          <w:ilvl w:val="0"/>
          <w:numId w:val="45"/>
        </w:numPr>
        <w:spacing w:line="276" w:lineRule="auto"/>
        <w:ind w:left="141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minimum stopień naukowy doktora (należy podać tytuł rozpraw naukowych) z zakresu następujących dziedzin </w:t>
      </w:r>
      <w:r w:rsidRPr="0018522E">
        <w:rPr>
          <w:rFonts w:ascii="Arial Narrow" w:hAnsi="Arial Narrow"/>
        </w:rPr>
        <w:t>nauk: ekonomicznych, społecznych lub humanistycznych,</w:t>
      </w:r>
    </w:p>
    <w:p w14:paraId="293496C6" w14:textId="77777777" w:rsidR="00DE4012" w:rsidRDefault="00DE4012" w:rsidP="008525EC">
      <w:pPr>
        <w:pStyle w:val="Akapitzlist"/>
        <w:numPr>
          <w:ilvl w:val="0"/>
          <w:numId w:val="45"/>
        </w:numPr>
        <w:spacing w:line="276" w:lineRule="auto"/>
        <w:ind w:left="141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wiedzę teoretyczną w zakresie zarządzania projektami badawczymi wynikającą                       z ukończonych studiów wyższych lub posiadania stopnia naukowego lub tytułu naukowego,</w:t>
      </w:r>
    </w:p>
    <w:p w14:paraId="618903B1" w14:textId="77777777" w:rsidR="00DE4012" w:rsidRDefault="00DE4012" w:rsidP="008525EC">
      <w:pPr>
        <w:pStyle w:val="Akapitzlist"/>
        <w:numPr>
          <w:ilvl w:val="0"/>
          <w:numId w:val="45"/>
        </w:numPr>
        <w:spacing w:line="276" w:lineRule="auto"/>
        <w:ind w:left="141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autorstwo (współautorstwo) lub redaktorstwo (współredaktorstwo) minimum dwóch monografii naukowych o charakterze teoretyczno-badawczym,</w:t>
      </w:r>
    </w:p>
    <w:p w14:paraId="605F8E5E" w14:textId="77777777" w:rsidR="00DE4012" w:rsidRDefault="00DE4012" w:rsidP="008525EC">
      <w:pPr>
        <w:pStyle w:val="Akapitzlist"/>
        <w:numPr>
          <w:ilvl w:val="0"/>
          <w:numId w:val="45"/>
        </w:numPr>
        <w:spacing w:line="276" w:lineRule="auto"/>
        <w:ind w:left="141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doświadczenie w kierowaniu zespołem badawczym, tj. kierował realizacją, co najmniej            2 analiz/</w:t>
      </w:r>
      <w:r w:rsidRPr="005C2E71">
        <w:rPr>
          <w:rFonts w:ascii="Arial Narrow" w:hAnsi="Arial Narrow"/>
        </w:rPr>
        <w:t>ekspertyz/badań ewaluacyjnych</w:t>
      </w:r>
      <w:r>
        <w:rPr>
          <w:rFonts w:ascii="Arial Narrow" w:hAnsi="Arial Narrow"/>
        </w:rPr>
        <w:t xml:space="preserve">, w ramach których przeprowadzono analizy empiryczne o charakterze społeczno-gospodarczym na obszarze dowolnego województwa w Polsce, w tym jednym </w:t>
      </w:r>
      <w:r w:rsidRPr="005C2E71">
        <w:rPr>
          <w:rFonts w:ascii="Arial Narrow" w:hAnsi="Arial Narrow"/>
        </w:rPr>
        <w:t>o wartości nie mniejszej niż 60 000 zł brutto.</w:t>
      </w:r>
    </w:p>
    <w:p w14:paraId="4CE589A9" w14:textId="77777777" w:rsidR="00DE4012" w:rsidRPr="000F065B" w:rsidRDefault="00DE4012" w:rsidP="00DE4012">
      <w:pPr>
        <w:pStyle w:val="Akapitzlist"/>
        <w:ind w:left="1418"/>
        <w:jc w:val="both"/>
        <w:rPr>
          <w:rFonts w:ascii="Arial Narrow" w:hAnsi="Arial Narrow"/>
        </w:rPr>
      </w:pPr>
    </w:p>
    <w:p w14:paraId="1CDEE63F" w14:textId="77777777" w:rsidR="00DE4012" w:rsidRPr="005C2E71" w:rsidRDefault="00DE4012" w:rsidP="008525EC">
      <w:pPr>
        <w:pStyle w:val="Akapitzlist"/>
        <w:numPr>
          <w:ilvl w:val="0"/>
          <w:numId w:val="44"/>
        </w:numPr>
        <w:ind w:left="993" w:hanging="426"/>
        <w:jc w:val="both"/>
        <w:rPr>
          <w:rFonts w:ascii="Arial Narrow" w:hAnsi="Arial Narrow"/>
          <w:u w:val="single"/>
        </w:rPr>
      </w:pPr>
      <w:r w:rsidRPr="005C2E71">
        <w:rPr>
          <w:rFonts w:ascii="Arial Narrow" w:hAnsi="Arial Narrow"/>
          <w:u w:val="single"/>
        </w:rPr>
        <w:t>dwóch członków zespołu – eksperci posiadającymi:</w:t>
      </w:r>
    </w:p>
    <w:p w14:paraId="2E33CE2A" w14:textId="77777777" w:rsidR="00DE4012" w:rsidRDefault="00DE4012" w:rsidP="00DE4012">
      <w:pPr>
        <w:pStyle w:val="Akapitzlist"/>
        <w:ind w:left="993"/>
        <w:jc w:val="both"/>
        <w:rPr>
          <w:rFonts w:ascii="Arial Narrow" w:hAnsi="Arial Narrow"/>
        </w:rPr>
      </w:pPr>
    </w:p>
    <w:p w14:paraId="1478DB7B" w14:textId="77777777" w:rsidR="00DE4012" w:rsidRPr="0018522E" w:rsidRDefault="00DE4012" w:rsidP="008525EC">
      <w:pPr>
        <w:pStyle w:val="Akapitzlist"/>
        <w:numPr>
          <w:ilvl w:val="0"/>
          <w:numId w:val="46"/>
        </w:numPr>
        <w:spacing w:line="276" w:lineRule="auto"/>
        <w:ind w:left="1418" w:hanging="425"/>
        <w:jc w:val="both"/>
        <w:rPr>
          <w:rFonts w:ascii="Arial Narrow" w:hAnsi="Arial Narrow"/>
        </w:rPr>
      </w:pPr>
      <w:r w:rsidRPr="002B60D4">
        <w:rPr>
          <w:rFonts w:ascii="Arial Narrow" w:hAnsi="Arial Narrow"/>
        </w:rPr>
        <w:t xml:space="preserve">wykształcenie wyższe z zakresu następujących dziedzin nauk: </w:t>
      </w:r>
      <w:r w:rsidRPr="0018522E">
        <w:rPr>
          <w:rFonts w:ascii="Arial Narrow" w:hAnsi="Arial Narrow"/>
        </w:rPr>
        <w:t>ekonomicznych, społecznych lub humanistycznych,</w:t>
      </w:r>
    </w:p>
    <w:p w14:paraId="7B88B653" w14:textId="77777777" w:rsidR="00DE4012" w:rsidRPr="005C2E71" w:rsidRDefault="00DE4012" w:rsidP="008525EC">
      <w:pPr>
        <w:pStyle w:val="Akapitzlist"/>
        <w:numPr>
          <w:ilvl w:val="0"/>
          <w:numId w:val="46"/>
        </w:numPr>
        <w:spacing w:line="276" w:lineRule="auto"/>
        <w:ind w:left="1418" w:hanging="425"/>
        <w:jc w:val="both"/>
        <w:rPr>
          <w:rFonts w:ascii="Arial Narrow" w:hAnsi="Arial Narrow"/>
        </w:rPr>
      </w:pPr>
      <w:r w:rsidRPr="0018522E">
        <w:rPr>
          <w:rFonts w:ascii="Arial Narrow" w:hAnsi="Arial Narrow"/>
        </w:rPr>
        <w:t>autorstwo lub współautorstwo w opracowaniu minimum dwóch raportów z przeprowadzonych badań w zakresie rozwoju społeczno-gospodarczego kraju lub regionu oraz czteroma publikacjami naukowymi zawierający</w:t>
      </w:r>
      <w:r>
        <w:rPr>
          <w:rFonts w:ascii="Arial Narrow" w:hAnsi="Arial Narrow"/>
        </w:rPr>
        <w:t xml:space="preserve">mi opis metodyczny badań. </w:t>
      </w:r>
      <w:r w:rsidRPr="005C2E71">
        <w:rPr>
          <w:rFonts w:ascii="Arial Narrow" w:hAnsi="Arial Narrow"/>
        </w:rPr>
        <w:t>UWAGA: Zamawiający nie będzie brał pod uwagę ewaluacji dotyczących pojedynczych projektów.</w:t>
      </w:r>
    </w:p>
    <w:p w14:paraId="46C79AA5" w14:textId="77777777" w:rsidR="00DE4012" w:rsidRPr="0018522E" w:rsidRDefault="00DE4012" w:rsidP="008525EC">
      <w:pPr>
        <w:pStyle w:val="Akapitzlist"/>
        <w:numPr>
          <w:ilvl w:val="0"/>
          <w:numId w:val="46"/>
        </w:numPr>
        <w:spacing w:line="276" w:lineRule="auto"/>
        <w:ind w:left="1418" w:hanging="425"/>
        <w:jc w:val="both"/>
        <w:rPr>
          <w:rFonts w:ascii="Arial Narrow" w:hAnsi="Arial Narrow"/>
        </w:rPr>
      </w:pPr>
      <w:r w:rsidRPr="0018522E">
        <w:rPr>
          <w:rFonts w:ascii="Arial Narrow" w:hAnsi="Arial Narrow"/>
        </w:rPr>
        <w:t>wiedzę w zakresie statystyki publicznej, źródeł danych statystycznych, analizy danych ilościowych z wykorzystaniem metod statystycznych, zgodnie z normami Komisji Europejskiej,</w:t>
      </w:r>
    </w:p>
    <w:p w14:paraId="72847598" w14:textId="77777777" w:rsidR="00DE4012" w:rsidRPr="0018522E" w:rsidRDefault="00DE4012" w:rsidP="008525EC">
      <w:pPr>
        <w:pStyle w:val="Akapitzlist"/>
        <w:numPr>
          <w:ilvl w:val="0"/>
          <w:numId w:val="46"/>
        </w:numPr>
        <w:spacing w:line="276" w:lineRule="auto"/>
        <w:ind w:left="1418" w:hanging="425"/>
        <w:jc w:val="both"/>
        <w:rPr>
          <w:rFonts w:ascii="Arial Narrow" w:hAnsi="Arial Narrow"/>
        </w:rPr>
      </w:pPr>
      <w:r w:rsidRPr="0018522E">
        <w:rPr>
          <w:rFonts w:ascii="Arial Narrow" w:hAnsi="Arial Narrow"/>
        </w:rPr>
        <w:t xml:space="preserve">wiedzę w zakresie przygotowania technik i narzędzi badawczych w zakresie rozwoju społeczno-gospodarczego na obszarze województwa wraz </w:t>
      </w:r>
      <w:r>
        <w:rPr>
          <w:rFonts w:ascii="Arial Narrow" w:hAnsi="Arial Narrow"/>
        </w:rPr>
        <w:t xml:space="preserve">z </w:t>
      </w:r>
      <w:r w:rsidRPr="0018522E">
        <w:rPr>
          <w:rFonts w:ascii="Arial Narrow" w:hAnsi="Arial Narrow"/>
        </w:rPr>
        <w:t>wskazaniem minimum dwóch recenzowanych publikacji naukowo-badawczych, w których wykorzystał metody ilościowe i/lub jakościowe,</w:t>
      </w:r>
    </w:p>
    <w:p w14:paraId="5EA03743" w14:textId="77777777" w:rsidR="00DE4012" w:rsidRPr="0018522E" w:rsidRDefault="00DE4012" w:rsidP="008525EC">
      <w:pPr>
        <w:pStyle w:val="Akapitzlist"/>
        <w:numPr>
          <w:ilvl w:val="0"/>
          <w:numId w:val="46"/>
        </w:numPr>
        <w:spacing w:line="276" w:lineRule="auto"/>
        <w:ind w:left="1418" w:hanging="425"/>
        <w:jc w:val="both"/>
        <w:rPr>
          <w:rFonts w:ascii="Arial Narrow" w:hAnsi="Arial Narrow"/>
        </w:rPr>
      </w:pPr>
      <w:r w:rsidRPr="0018522E">
        <w:rPr>
          <w:rFonts w:ascii="Arial Narrow" w:hAnsi="Arial Narrow"/>
        </w:rPr>
        <w:lastRenderedPageBreak/>
        <w:t>doświadczenie w zakresie przygotowania technik i narzędzi badawczych w zakresie rozwoju społeczno-gospodarczego na obszarze województwa.</w:t>
      </w:r>
    </w:p>
    <w:p w14:paraId="4374E6AC" w14:textId="77777777" w:rsidR="00DE4012" w:rsidRDefault="00DE4012" w:rsidP="00DE4012">
      <w:pPr>
        <w:spacing w:line="276" w:lineRule="auto"/>
        <w:jc w:val="both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 xml:space="preserve">            </w:t>
      </w:r>
    </w:p>
    <w:p w14:paraId="76C22C72" w14:textId="77777777" w:rsidR="00DE4012" w:rsidRPr="005C2E71" w:rsidRDefault="00DE4012" w:rsidP="00DE4012">
      <w:pPr>
        <w:spacing w:line="276" w:lineRule="auto"/>
        <w:jc w:val="both"/>
        <w:rPr>
          <w:rFonts w:ascii="Arial Narrow" w:hAnsi="Arial Narrow"/>
          <w:b/>
          <w:u w:val="single"/>
        </w:rPr>
      </w:pPr>
      <w:r w:rsidRPr="005C2E71">
        <w:rPr>
          <w:rFonts w:ascii="Arial Narrow" w:hAnsi="Arial Narrow"/>
          <w:b/>
          <w:u w:val="single"/>
        </w:rPr>
        <w:t>UWAGA: Każda z osób będących członkiem zespołu musi posiadać, co najmniej pięcioletnie doświadczenie w zakresie udziału w analizach/ekspertyzach/badaniach ewaluacyjnych.</w:t>
      </w:r>
    </w:p>
    <w:p w14:paraId="3E2CAA9C" w14:textId="77777777" w:rsidR="006E114D" w:rsidRPr="006E114D" w:rsidRDefault="006E114D" w:rsidP="006E114D">
      <w:pPr>
        <w:pStyle w:val="Stopka"/>
        <w:tabs>
          <w:tab w:val="left" w:pos="1276"/>
          <w:tab w:val="center" w:pos="4536"/>
          <w:tab w:val="right" w:pos="9072"/>
        </w:tabs>
        <w:suppressAutoHyphens w:val="0"/>
        <w:jc w:val="both"/>
        <w:rPr>
          <w:rFonts w:ascii="Arial Narrow" w:hAnsi="Arial Narrow" w:cs="Arial"/>
          <w:iCs/>
        </w:rPr>
      </w:pPr>
    </w:p>
    <w:p w14:paraId="529A0953" w14:textId="77777777" w:rsidR="006E114D" w:rsidRPr="000E50F1" w:rsidRDefault="006E114D" w:rsidP="006E114D">
      <w:pPr>
        <w:pStyle w:val="Stopka"/>
        <w:tabs>
          <w:tab w:val="left" w:pos="1276"/>
          <w:tab w:val="center" w:pos="4536"/>
          <w:tab w:val="right" w:pos="9072"/>
        </w:tabs>
        <w:suppressAutoHyphens w:val="0"/>
        <w:ind w:left="720"/>
        <w:jc w:val="both"/>
        <w:rPr>
          <w:rFonts w:ascii="Arial Narrow" w:hAnsi="Arial Narrow" w:cs="Arial"/>
          <w:iCs/>
        </w:rPr>
      </w:pPr>
    </w:p>
    <w:tbl>
      <w:tblPr>
        <w:tblW w:w="917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270"/>
        <w:gridCol w:w="2552"/>
        <w:gridCol w:w="2126"/>
        <w:gridCol w:w="1665"/>
      </w:tblGrid>
      <w:tr w:rsidR="00E97AB7" w14:paraId="03501A9D" w14:textId="77777777" w:rsidTr="0016405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8925" w14:textId="77777777" w:rsidR="006E114D" w:rsidRDefault="006E114D" w:rsidP="00F27828">
            <w:pPr>
              <w:autoSpaceDE w:val="0"/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</w:pPr>
          </w:p>
          <w:p w14:paraId="7DEE4207" w14:textId="77777777" w:rsidR="00E97AB7" w:rsidRDefault="00E97AB7" w:rsidP="00F27828">
            <w:pPr>
              <w:autoSpaceDE w:val="0"/>
            </w:pPr>
            <w:r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14D5" w14:textId="77777777" w:rsidR="00E97AB7" w:rsidRPr="0013066F" w:rsidRDefault="00E97AB7" w:rsidP="00F27828">
            <w:pPr>
              <w:autoSpaceDE w:val="0"/>
              <w:rPr>
                <w:b/>
              </w:rPr>
            </w:pPr>
            <w:r w:rsidRPr="0013066F">
              <w:rPr>
                <w:rFonts w:ascii="Arial Narrow" w:eastAsia="ArialNarrow,Bold" w:hAnsi="Arial Narrow" w:cs="ArialNarrow,Bold"/>
                <w:b/>
                <w:bCs/>
                <w:sz w:val="22"/>
                <w:szCs w:val="22"/>
                <w:lang w:eastAsia="pl-PL"/>
              </w:rPr>
              <w:t>Imię 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7F28" w14:textId="756AC30B" w:rsidR="00E97AB7" w:rsidRPr="00DE4012" w:rsidRDefault="00A14746" w:rsidP="00DE4012">
            <w:pPr>
              <w:autoSpaceDE w:val="0"/>
              <w:jc w:val="both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  <w:r w:rsidRPr="00683AD1"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  <w:t xml:space="preserve">Kwalifikacje  </w:t>
            </w:r>
          </w:p>
          <w:p w14:paraId="5B93CEFA" w14:textId="77777777" w:rsidR="00413029" w:rsidRDefault="00413029" w:rsidP="00DE4012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7C07DE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(wykształcenie, doświadczenie, </w:t>
            </w:r>
            <w:r w:rsidR="00DE4012" w:rsidRPr="007C07DE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nazwy</w:t>
            </w:r>
            <w:r w:rsidR="00DE4012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 publikacji.</w:t>
            </w:r>
          </w:p>
          <w:p w14:paraId="14A2DFD9" w14:textId="77777777" w:rsidR="00F70CC8" w:rsidRDefault="00F70CC8" w:rsidP="00DE4012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</w:p>
          <w:p w14:paraId="1338E558" w14:textId="5B94D971" w:rsidR="00DE4012" w:rsidRPr="0013066F" w:rsidRDefault="00F215F4" w:rsidP="00F215F4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Sposób opisania doświadczenia członków zespołu badawczego w Rozdziale XII pkt. 1 lit 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2336" w14:textId="77777777" w:rsidR="00E97AB7" w:rsidRPr="007C07DE" w:rsidRDefault="00E97AB7" w:rsidP="00F27828">
            <w:pPr>
              <w:autoSpaceDE w:val="0"/>
              <w:rPr>
                <w:b/>
              </w:rPr>
            </w:pPr>
            <w:r w:rsidRPr="0013066F">
              <w:rPr>
                <w:rFonts w:ascii="Arial Narrow" w:eastAsia="ArialNarrow,Bold" w:hAnsi="Arial Narrow" w:cs="ArialNarrow,Bold"/>
                <w:b/>
                <w:bCs/>
                <w:sz w:val="22"/>
                <w:szCs w:val="22"/>
                <w:lang w:eastAsia="pl-PL"/>
              </w:rPr>
              <w:t>Zakres czynności</w:t>
            </w:r>
            <w:r w:rsidRPr="0013066F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07DE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(Należy wskazać zakres</w:t>
            </w:r>
          </w:p>
          <w:p w14:paraId="412A719C" w14:textId="77777777" w:rsidR="00E97AB7" w:rsidRPr="007C07DE" w:rsidRDefault="00E97AB7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7C07DE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wykonywanych</w:t>
            </w:r>
          </w:p>
          <w:p w14:paraId="145540D8" w14:textId="77777777" w:rsidR="00E97AB7" w:rsidRPr="007C07DE" w:rsidRDefault="00E97AB7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7C07DE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czynności  danej osoby </w:t>
            </w:r>
          </w:p>
          <w:p w14:paraId="25A569C6" w14:textId="77777777" w:rsidR="00E97AB7" w:rsidRPr="0013066F" w:rsidRDefault="0013066F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7C07DE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w niniejszym </w:t>
            </w:r>
            <w:r w:rsidR="00E97AB7" w:rsidRPr="007C07DE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zamówieniu)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9976" w14:textId="77777777" w:rsidR="00E97AB7" w:rsidRPr="0013066F" w:rsidRDefault="00E97AB7" w:rsidP="00F27828">
            <w:pPr>
              <w:autoSpaceDE w:val="0"/>
              <w:rPr>
                <w:b/>
              </w:rPr>
            </w:pPr>
            <w:r w:rsidRPr="0013066F">
              <w:rPr>
                <w:rFonts w:ascii="Arial Narrow" w:eastAsia="ArialNarrow,Bold" w:hAnsi="Arial Narrow" w:cs="ArialNarrow,Bold"/>
                <w:b/>
                <w:bCs/>
                <w:kern w:val="0"/>
                <w:sz w:val="22"/>
                <w:szCs w:val="22"/>
                <w:lang w:eastAsia="pl-PL"/>
              </w:rPr>
              <w:t>Informacja</w:t>
            </w:r>
          </w:p>
          <w:p w14:paraId="4B27171D" w14:textId="77777777" w:rsidR="00E97AB7" w:rsidRPr="00683AD1" w:rsidRDefault="00E97AB7" w:rsidP="00F27828">
            <w:pPr>
              <w:autoSpaceDE w:val="0"/>
            </w:pPr>
            <w:r w:rsidRPr="00683AD1">
              <w:rPr>
                <w:rFonts w:ascii="Arial Narrow" w:eastAsia="ArialNarrow,Bold" w:hAnsi="Arial Narrow" w:cs="ArialNarrow,Bold"/>
                <w:bCs/>
                <w:kern w:val="0"/>
                <w:sz w:val="22"/>
                <w:szCs w:val="22"/>
                <w:lang w:eastAsia="pl-PL"/>
              </w:rPr>
              <w:t xml:space="preserve">o podstawie </w:t>
            </w:r>
            <w:r w:rsidRPr="00683AD1">
              <w:rPr>
                <w:rFonts w:ascii="Arial Narrow" w:eastAsia="ArialNarrow,Bold" w:hAnsi="Arial Narrow" w:cs="ArialNarrow,Bold"/>
                <w:bCs/>
                <w:kern w:val="0"/>
                <w:sz w:val="22"/>
                <w:szCs w:val="22"/>
                <w:lang w:eastAsia="pl-PL"/>
              </w:rPr>
              <w:br/>
              <w:t>do dysponowania    osobą</w:t>
            </w:r>
            <w:r w:rsidRPr="00683AD1">
              <w:rPr>
                <w:rFonts w:ascii="Arial Narrow" w:eastAsia="ArialNarrow,Bold" w:hAnsi="Arial Narrow" w:cs="ArialNarrow,Bold"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35AE85CF" w14:textId="77777777" w:rsidR="00E97AB7" w:rsidRPr="0013066F" w:rsidRDefault="00E97AB7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kern w:val="0"/>
                <w:lang w:eastAsia="pl-PL"/>
              </w:rPr>
            </w:pPr>
          </w:p>
        </w:tc>
      </w:tr>
      <w:tr w:rsidR="00E97AB7" w14:paraId="1BDE2141" w14:textId="77777777" w:rsidTr="0016405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A64B" w14:textId="50784707" w:rsidR="00E97AB7" w:rsidRDefault="00E97AB7" w:rsidP="00F27828">
            <w:pPr>
              <w:autoSpaceDE w:val="0"/>
            </w:pPr>
            <w:r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59FF" w14:textId="77777777" w:rsidR="00E97AB7" w:rsidRDefault="00E97AB7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  <w:p w14:paraId="6D4278CE" w14:textId="77777777" w:rsidR="00413029" w:rsidRDefault="00413029" w:rsidP="00F27828">
            <w:pPr>
              <w:autoSpaceDE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Kierownik/</w:t>
            </w:r>
          </w:p>
          <w:p w14:paraId="2A2169B4" w14:textId="77777777" w:rsidR="00E97AB7" w:rsidRDefault="00413029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  <w:r>
              <w:rPr>
                <w:rFonts w:ascii="Arial Narrow" w:hAnsi="Arial Narrow" w:cs="Arial"/>
                <w:b/>
              </w:rPr>
              <w:t>koordynator badania</w:t>
            </w:r>
          </w:p>
          <w:p w14:paraId="5EE0E366" w14:textId="77777777" w:rsidR="00E97AB7" w:rsidRDefault="00E97AB7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  <w:p w14:paraId="7480A50E" w14:textId="77777777" w:rsidR="00E97AB7" w:rsidRDefault="00E97AB7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  <w:p w14:paraId="06490499" w14:textId="77777777" w:rsidR="00E97AB7" w:rsidRDefault="00E97AB7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  <w:p w14:paraId="3A421476" w14:textId="77777777" w:rsidR="00AF3B0A" w:rsidRDefault="00AF3B0A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  <w:p w14:paraId="1417B329" w14:textId="77777777" w:rsidR="00E97AB7" w:rsidRDefault="00E97AB7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D986" w14:textId="77777777" w:rsidR="00E97AB7" w:rsidRDefault="00E97AB7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0EE5DB46" w14:textId="77777777" w:rsidR="00E97AB7" w:rsidRDefault="00E97AB7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1BC9617A" w14:textId="77777777" w:rsidR="00E97AB7" w:rsidRDefault="00E97AB7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17AD4F21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6EC1553D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09F00478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57E81415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7D575513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1A67A5E0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1553527A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388FCC77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7FA3C945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496D4651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002F5AC9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33BA7DD4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1479F953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265E95B5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2319CDFE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60A4" w14:textId="77777777" w:rsidR="00E97AB7" w:rsidRDefault="00E97AB7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457A" w14:textId="77777777" w:rsidR="00E97AB7" w:rsidRDefault="00E97AB7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</w:tc>
      </w:tr>
      <w:tr w:rsidR="00A14746" w14:paraId="0B6BCFA4" w14:textId="77777777" w:rsidTr="0016405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7C7A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</w:pPr>
          </w:p>
          <w:p w14:paraId="47EA2132" w14:textId="77777777" w:rsidR="00A14746" w:rsidRDefault="00F71B19" w:rsidP="00F27828">
            <w:pPr>
              <w:autoSpaceDE w:val="0"/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  <w:t>2.</w:t>
            </w:r>
          </w:p>
          <w:p w14:paraId="7C0862F0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</w:pPr>
          </w:p>
          <w:p w14:paraId="68C880FA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</w:pPr>
          </w:p>
          <w:p w14:paraId="6F08F752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</w:pPr>
          </w:p>
          <w:p w14:paraId="4604F256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</w:pPr>
          </w:p>
          <w:p w14:paraId="46D1964C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BF44" w14:textId="77777777" w:rsidR="00A14746" w:rsidRDefault="00413029" w:rsidP="00F27828">
            <w:pPr>
              <w:autoSpaceDE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Członek zespołu –</w:t>
            </w:r>
          </w:p>
          <w:p w14:paraId="4CD995DA" w14:textId="77777777" w:rsidR="00413029" w:rsidRDefault="00413029" w:rsidP="00F27828">
            <w:pPr>
              <w:autoSpaceDE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ekspert</w:t>
            </w:r>
          </w:p>
          <w:p w14:paraId="5256B9AA" w14:textId="77777777" w:rsidR="00AF3B0A" w:rsidRDefault="00AF3B0A" w:rsidP="00F27828">
            <w:pPr>
              <w:autoSpaceDE w:val="0"/>
              <w:rPr>
                <w:rFonts w:ascii="Arial Narrow" w:hAnsi="Arial Narrow" w:cs="Arial"/>
                <w:b/>
              </w:rPr>
            </w:pPr>
          </w:p>
          <w:p w14:paraId="641D970E" w14:textId="77777777" w:rsidR="00AF3B0A" w:rsidRDefault="00AF3B0A" w:rsidP="00F27828">
            <w:pPr>
              <w:autoSpaceDE w:val="0"/>
              <w:rPr>
                <w:rFonts w:ascii="Arial Narrow" w:hAnsi="Arial Narrow" w:cs="Arial"/>
                <w:b/>
              </w:rPr>
            </w:pPr>
          </w:p>
          <w:p w14:paraId="5E38EE4B" w14:textId="77777777" w:rsidR="00AF3B0A" w:rsidRDefault="00AF3B0A" w:rsidP="00F27828">
            <w:pPr>
              <w:autoSpaceDE w:val="0"/>
              <w:rPr>
                <w:rFonts w:ascii="Arial Narrow" w:hAnsi="Arial Narrow" w:cs="Arial"/>
                <w:b/>
              </w:rPr>
            </w:pPr>
          </w:p>
          <w:p w14:paraId="491A96E7" w14:textId="77777777" w:rsidR="00AF3B0A" w:rsidRDefault="00AF3B0A" w:rsidP="00F27828">
            <w:pPr>
              <w:autoSpaceDE w:val="0"/>
              <w:rPr>
                <w:rFonts w:ascii="Arial Narrow" w:hAnsi="Arial Narrow" w:cs="Arial"/>
                <w:b/>
              </w:rPr>
            </w:pPr>
          </w:p>
          <w:p w14:paraId="1C1BE5BA" w14:textId="77777777" w:rsidR="00AF3B0A" w:rsidRDefault="00AF3B0A" w:rsidP="00F27828">
            <w:pPr>
              <w:autoSpaceDE w:val="0"/>
              <w:rPr>
                <w:rFonts w:ascii="Arial Narrow" w:hAnsi="Arial Narrow" w:cs="Arial"/>
                <w:b/>
              </w:rPr>
            </w:pPr>
          </w:p>
          <w:p w14:paraId="7548C0D2" w14:textId="77777777" w:rsidR="00AF3B0A" w:rsidRDefault="00AF3B0A" w:rsidP="00F27828">
            <w:pPr>
              <w:autoSpaceDE w:val="0"/>
              <w:rPr>
                <w:rFonts w:ascii="Arial Narrow" w:hAnsi="Arial Narrow" w:cs="Arial"/>
                <w:b/>
              </w:rPr>
            </w:pPr>
          </w:p>
          <w:p w14:paraId="031A3799" w14:textId="77777777" w:rsidR="00AF3B0A" w:rsidRDefault="00AF3B0A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0F35" w14:textId="77777777" w:rsidR="00A14746" w:rsidRDefault="00A14746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052E1E8D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5556C6D6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7D16E1BF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71DF4CB4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1E8E7A06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5AEBE98E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276BE153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70B006D7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2C035035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1628BC86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33D52E28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14588754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234C7058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467E96BE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0169C866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5239AE92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09EAF5C1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15E29C79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319979A4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67DC5E72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1FD38D13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D6FE" w14:textId="77777777" w:rsidR="00A14746" w:rsidRDefault="00A14746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8486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</w:tc>
      </w:tr>
      <w:tr w:rsidR="00A14746" w14:paraId="240FC04E" w14:textId="77777777" w:rsidTr="0016405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7A94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</w:pPr>
          </w:p>
          <w:p w14:paraId="00B05BDB" w14:textId="77777777" w:rsidR="00F71B19" w:rsidRDefault="00F71B19" w:rsidP="00F27828">
            <w:pPr>
              <w:autoSpaceDE w:val="0"/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9D1B" w14:textId="77777777" w:rsidR="00AF3B0A" w:rsidRDefault="00413029" w:rsidP="00F27828">
            <w:pPr>
              <w:autoSpaceDE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Członek zespołu – </w:t>
            </w:r>
          </w:p>
          <w:p w14:paraId="6057BF4B" w14:textId="77777777" w:rsidR="00413029" w:rsidRDefault="00413029" w:rsidP="00F27828">
            <w:pPr>
              <w:autoSpaceDE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ekspert</w:t>
            </w:r>
          </w:p>
          <w:p w14:paraId="21528537" w14:textId="77777777" w:rsidR="00AF3B0A" w:rsidRDefault="00AF3B0A" w:rsidP="00F27828">
            <w:pPr>
              <w:autoSpaceDE w:val="0"/>
              <w:rPr>
                <w:rFonts w:ascii="Arial Narrow" w:hAnsi="Arial Narrow" w:cs="Arial"/>
                <w:b/>
              </w:rPr>
            </w:pPr>
          </w:p>
          <w:p w14:paraId="75CD4C6B" w14:textId="77777777" w:rsidR="00AF3B0A" w:rsidRDefault="00AF3B0A" w:rsidP="00F27828">
            <w:pPr>
              <w:autoSpaceDE w:val="0"/>
              <w:rPr>
                <w:rFonts w:ascii="Arial Narrow" w:hAnsi="Arial Narrow" w:cs="Arial"/>
                <w:b/>
              </w:rPr>
            </w:pPr>
          </w:p>
          <w:p w14:paraId="5FF9A2F9" w14:textId="77777777" w:rsidR="00AF3B0A" w:rsidRDefault="00AF3B0A" w:rsidP="00F27828">
            <w:pPr>
              <w:autoSpaceDE w:val="0"/>
              <w:rPr>
                <w:rFonts w:ascii="Arial Narrow" w:hAnsi="Arial Narrow" w:cs="Arial"/>
                <w:b/>
              </w:rPr>
            </w:pPr>
          </w:p>
          <w:p w14:paraId="06EE1F46" w14:textId="77777777" w:rsidR="005A536F" w:rsidRDefault="005A536F" w:rsidP="00F27828">
            <w:pPr>
              <w:autoSpaceDE w:val="0"/>
              <w:rPr>
                <w:rFonts w:ascii="Arial Narrow" w:hAnsi="Arial Narrow" w:cs="Arial"/>
                <w:b/>
              </w:rPr>
            </w:pPr>
          </w:p>
          <w:p w14:paraId="78327AB9" w14:textId="77777777" w:rsidR="005A536F" w:rsidRDefault="005A536F" w:rsidP="00F27828">
            <w:pPr>
              <w:autoSpaceDE w:val="0"/>
              <w:rPr>
                <w:rFonts w:ascii="Arial Narrow" w:hAnsi="Arial Narrow" w:cs="Arial"/>
                <w:b/>
              </w:rPr>
            </w:pPr>
          </w:p>
          <w:p w14:paraId="439AF12F" w14:textId="77777777" w:rsidR="00AF3B0A" w:rsidRDefault="00AF3B0A" w:rsidP="00F27828">
            <w:pPr>
              <w:autoSpaceDE w:val="0"/>
              <w:rPr>
                <w:rFonts w:ascii="Arial Narrow" w:hAnsi="Arial Narrow" w:cs="Arial"/>
                <w:b/>
              </w:rPr>
            </w:pPr>
          </w:p>
          <w:p w14:paraId="2A237A28" w14:textId="77777777" w:rsidR="00AF3B0A" w:rsidRDefault="00AF3B0A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1B67" w14:textId="77777777" w:rsidR="00A14746" w:rsidRDefault="00A14746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46C7E5AE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7DC324F1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426D1E7F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6F37CC2B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4AA08C40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0C314C32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5A44BE94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1A50183F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0DBEF29F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716E670B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3374146C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07403DCB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468F3DF5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0048B61A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007EAB9C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168A40F0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50EA010E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3C374848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2FDCD5F6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  <w:p w14:paraId="2E122175" w14:textId="77777777" w:rsidR="00DE4012" w:rsidRDefault="00DE4012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3F94" w14:textId="77777777" w:rsidR="00A14746" w:rsidRDefault="00A14746" w:rsidP="00F27828">
            <w:pPr>
              <w:autoSpaceDE w:val="0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BB7A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  <w:p w14:paraId="4575FF54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  <w:p w14:paraId="5AD10258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  <w:p w14:paraId="1F53D917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  <w:p w14:paraId="6EBC0924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  <w:p w14:paraId="3EB7965A" w14:textId="77777777" w:rsidR="00A14746" w:rsidRDefault="00A14746" w:rsidP="00F27828">
            <w:pPr>
              <w:autoSpaceDE w:val="0"/>
              <w:rPr>
                <w:rFonts w:ascii="Arial Narrow" w:eastAsia="ArialNarrow" w:hAnsi="Arial Narrow" w:cs="ArialNarrow"/>
                <w:lang w:eastAsia="pl-PL"/>
              </w:rPr>
            </w:pPr>
          </w:p>
        </w:tc>
      </w:tr>
    </w:tbl>
    <w:p w14:paraId="0B51405D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471EE2F6" w14:textId="77777777" w:rsidR="00A14746" w:rsidRDefault="00A14746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06F5D388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1FC0CBEB" w14:textId="77777777" w:rsidR="00A14746" w:rsidRDefault="00510375" w:rsidP="00A14746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  <w:r w:rsidRPr="00510375">
        <w:rPr>
          <w:rFonts w:ascii="Arial Narrow" w:eastAsia="ArialNarrow" w:hAnsi="Arial Narrow" w:cs="ArialNarrow"/>
          <w:sz w:val="22"/>
          <w:szCs w:val="22"/>
          <w:lang w:eastAsia="pl-PL"/>
        </w:rPr>
        <w:t>Miejscowość …………………………....................., data ………………..</w:t>
      </w:r>
    </w:p>
    <w:p w14:paraId="425BC319" w14:textId="77777777" w:rsidR="00A14746" w:rsidRDefault="00A14746" w:rsidP="00A14746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14:paraId="55586FEC" w14:textId="77777777" w:rsidR="00A14746" w:rsidRDefault="00A14746" w:rsidP="00A14746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14:paraId="3CCA8268" w14:textId="77777777" w:rsidR="00510375" w:rsidRDefault="00510375" w:rsidP="00A14746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14:paraId="3FF9A92C" w14:textId="77777777" w:rsidR="00510375" w:rsidRPr="00CE248C" w:rsidRDefault="00510375" w:rsidP="00A14746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14:paraId="67DBCB35" w14:textId="77777777" w:rsidR="00A14746" w:rsidRPr="00CE248C" w:rsidRDefault="00A14746" w:rsidP="00A14746">
      <w:pPr>
        <w:autoSpaceDE w:val="0"/>
        <w:autoSpaceDN w:val="0"/>
        <w:adjustRightInd w:val="0"/>
        <w:rPr>
          <w:rFonts w:ascii="Arial Narrow" w:eastAsia="ArialNarrow" w:hAnsi="Arial Narrow" w:cs="ArialNarrow"/>
          <w:sz w:val="22"/>
          <w:szCs w:val="22"/>
          <w:lang w:eastAsia="pl-PL"/>
        </w:rPr>
      </w:pPr>
    </w:p>
    <w:p w14:paraId="760FA25E" w14:textId="77777777" w:rsidR="00A14746" w:rsidRPr="00CE248C" w:rsidRDefault="00A14746" w:rsidP="00A14746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___________________________</w:t>
      </w:r>
    </w:p>
    <w:p w14:paraId="50D4E27D" w14:textId="77777777" w:rsidR="00A14746" w:rsidRPr="00CE248C" w:rsidRDefault="00A14746" w:rsidP="00A14746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</w:t>
      </w: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br/>
        <w:t xml:space="preserve">lub </w:t>
      </w: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t>osoby/osób uprawnionych do reprezentowania</w:t>
      </w:r>
    </w:p>
    <w:p w14:paraId="1201B672" w14:textId="77777777" w:rsidR="00A14746" w:rsidRPr="00CE248C" w:rsidRDefault="00A14746" w:rsidP="00A14746">
      <w:pPr>
        <w:ind w:left="5672" w:firstLine="709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Wykonawcy*</w:t>
      </w:r>
    </w:p>
    <w:p w14:paraId="66C0EF81" w14:textId="77777777" w:rsidR="00A14746" w:rsidRPr="00CE248C" w:rsidRDefault="00A14746" w:rsidP="00A14746">
      <w:pPr>
        <w:ind w:left="5672" w:firstLine="709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12B11BA1" w14:textId="77777777" w:rsidR="00A14746" w:rsidRPr="00CE248C" w:rsidRDefault="00A14746" w:rsidP="00A14746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 w:rsidRPr="00CE248C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podpis.)</w:t>
      </w:r>
    </w:p>
    <w:p w14:paraId="2F7DBB51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0587E560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49774A46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00693454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5F092646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7D0E2844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4609161C" w14:textId="77777777" w:rsidR="00DE4012" w:rsidRDefault="00DE4012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2FCE2FD8" w14:textId="77777777" w:rsidR="009C2F60" w:rsidRDefault="009C2F60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232BA2F4" w14:textId="77777777" w:rsidR="00594719" w:rsidRDefault="00594719" w:rsidP="00413029">
      <w:pPr>
        <w:rPr>
          <w:rFonts w:ascii="Arial Narrow" w:hAnsi="Arial Narrow"/>
          <w:b/>
          <w:sz w:val="20"/>
          <w:szCs w:val="20"/>
        </w:rPr>
      </w:pPr>
    </w:p>
    <w:p w14:paraId="5C1733FE" w14:textId="77777777" w:rsidR="00413029" w:rsidRDefault="00413029" w:rsidP="00413029">
      <w:pPr>
        <w:rPr>
          <w:rFonts w:ascii="Arial Narrow" w:hAnsi="Arial Narrow"/>
          <w:b/>
        </w:rPr>
      </w:pPr>
    </w:p>
    <w:p w14:paraId="4B2C99A5" w14:textId="77777777" w:rsidR="00F215F4" w:rsidRDefault="00F215F4" w:rsidP="00413029">
      <w:pPr>
        <w:rPr>
          <w:rFonts w:ascii="Arial Narrow" w:hAnsi="Arial Narrow"/>
          <w:b/>
        </w:rPr>
      </w:pPr>
    </w:p>
    <w:p w14:paraId="090F1FF1" w14:textId="77777777" w:rsidR="00F215F4" w:rsidRDefault="00F215F4" w:rsidP="00413029">
      <w:pPr>
        <w:rPr>
          <w:rFonts w:ascii="Arial Narrow" w:hAnsi="Arial Narrow"/>
          <w:b/>
        </w:rPr>
      </w:pPr>
    </w:p>
    <w:p w14:paraId="013290D0" w14:textId="77777777" w:rsidR="0005790D" w:rsidRPr="0005790D" w:rsidRDefault="0005790D" w:rsidP="0005790D">
      <w:pPr>
        <w:jc w:val="right"/>
        <w:rPr>
          <w:rFonts w:ascii="Arial Narrow" w:hAnsi="Arial Narrow"/>
          <w:b/>
        </w:rPr>
      </w:pPr>
      <w:r w:rsidRPr="0005790D">
        <w:rPr>
          <w:rFonts w:ascii="Arial Narrow" w:hAnsi="Arial Narrow"/>
          <w:b/>
        </w:rPr>
        <w:t>Załącznik nr 7a do SIWZ</w:t>
      </w:r>
    </w:p>
    <w:p w14:paraId="0BEA2081" w14:textId="77777777" w:rsidR="0005790D" w:rsidRDefault="0005790D" w:rsidP="00E97AB7">
      <w:pPr>
        <w:jc w:val="center"/>
        <w:rPr>
          <w:rFonts w:ascii="Arial Narrow" w:hAnsi="Arial Narrow"/>
          <w:b/>
          <w:sz w:val="28"/>
          <w:szCs w:val="28"/>
        </w:rPr>
      </w:pPr>
    </w:p>
    <w:p w14:paraId="2FEDBD65" w14:textId="77777777" w:rsidR="0005790D" w:rsidRDefault="0005790D" w:rsidP="00E97AB7">
      <w:pPr>
        <w:jc w:val="center"/>
        <w:rPr>
          <w:rFonts w:ascii="Arial Narrow" w:hAnsi="Arial Narrow"/>
          <w:b/>
          <w:sz w:val="28"/>
          <w:szCs w:val="28"/>
        </w:rPr>
      </w:pPr>
    </w:p>
    <w:p w14:paraId="4E87AA70" w14:textId="77777777" w:rsidR="00E97AB7" w:rsidRDefault="00E97AB7" w:rsidP="00E97AB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OŚWIADCZENIE</w:t>
      </w:r>
    </w:p>
    <w:p w14:paraId="45A26B9B" w14:textId="77777777" w:rsidR="0005790D" w:rsidRPr="00605DB6" w:rsidRDefault="0005790D" w:rsidP="00E97AB7">
      <w:pPr>
        <w:jc w:val="center"/>
      </w:pPr>
    </w:p>
    <w:p w14:paraId="03070476" w14:textId="672A91AD" w:rsidR="00E97AB7" w:rsidRDefault="00E97AB7" w:rsidP="0005790D">
      <w:pPr>
        <w:autoSpaceDE w:val="0"/>
        <w:spacing w:line="360" w:lineRule="auto"/>
        <w:ind w:firstLine="709"/>
        <w:jc w:val="both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lang w:eastAsia="pl-PL"/>
        </w:rPr>
        <w:t>Oświadczam/my, że osoby wykazane w załączniku pn.</w:t>
      </w:r>
      <w:r>
        <w:rPr>
          <w:rFonts w:ascii="Arial Narrow" w:eastAsia="ArialNarrow" w:hAnsi="Arial Narrow" w:cs="ArialNarrow"/>
          <w:b/>
          <w:lang w:eastAsia="pl-PL"/>
        </w:rPr>
        <w:t xml:space="preserve"> „Wykaz osób”,</w:t>
      </w:r>
      <w:r>
        <w:rPr>
          <w:rFonts w:ascii="Arial Narrow" w:eastAsia="ArialNarrow" w:hAnsi="Arial Narrow" w:cs="ArialNarrow"/>
          <w:lang w:eastAsia="pl-PL"/>
        </w:rPr>
        <w:t xml:space="preserve"> które będą uczestniczyć w </w:t>
      </w:r>
      <w:r w:rsidRPr="00DE4012">
        <w:rPr>
          <w:rFonts w:ascii="Arial Narrow" w:eastAsia="ArialNarrow" w:hAnsi="Arial Narrow" w:cs="ArialNarrow"/>
          <w:lang w:eastAsia="pl-PL"/>
        </w:rPr>
        <w:t>wykonywaniu niniejszego zamówienia, posiadają wymagane kwal</w:t>
      </w:r>
      <w:r w:rsidR="0013066F" w:rsidRPr="00DE4012">
        <w:rPr>
          <w:rFonts w:ascii="Arial Narrow" w:eastAsia="ArialNarrow" w:hAnsi="Arial Narrow" w:cs="ArialNarrow"/>
          <w:lang w:eastAsia="pl-PL"/>
        </w:rPr>
        <w:t>ifikacje zawodowe</w:t>
      </w:r>
      <w:r w:rsidR="00683AD1" w:rsidRPr="00DE4012">
        <w:rPr>
          <w:rFonts w:ascii="Arial Narrow" w:eastAsia="ArialNarrow" w:hAnsi="Arial Narrow" w:cs="ArialNarrow"/>
          <w:lang w:eastAsia="pl-PL"/>
        </w:rPr>
        <w:t>, wykształcenie</w:t>
      </w:r>
      <w:r w:rsidR="0013066F" w:rsidRPr="00DE4012">
        <w:rPr>
          <w:rFonts w:ascii="Arial Narrow" w:eastAsia="ArialNarrow" w:hAnsi="Arial Narrow" w:cs="ArialNarrow"/>
          <w:lang w:eastAsia="pl-PL"/>
        </w:rPr>
        <w:t xml:space="preserve"> </w:t>
      </w:r>
      <w:r w:rsidRPr="00DE4012">
        <w:rPr>
          <w:rFonts w:ascii="Arial Narrow" w:eastAsia="ArialNarrow" w:hAnsi="Arial Narrow" w:cs="ArialNarrow"/>
          <w:lang w:eastAsia="pl-PL"/>
        </w:rPr>
        <w:t>i doświadczenie niezbędne do wykonania zamówienia.</w:t>
      </w:r>
    </w:p>
    <w:p w14:paraId="3F42CC9A" w14:textId="77777777" w:rsidR="0005790D" w:rsidRDefault="0005790D" w:rsidP="00E97AB7">
      <w:pPr>
        <w:autoSpaceDE w:val="0"/>
        <w:spacing w:line="276" w:lineRule="auto"/>
        <w:ind w:firstLine="709"/>
        <w:jc w:val="both"/>
        <w:rPr>
          <w:rFonts w:ascii="Arial Narrow" w:eastAsia="ArialNarrow" w:hAnsi="Arial Narrow" w:cs="ArialNarrow"/>
          <w:lang w:eastAsia="pl-PL"/>
        </w:rPr>
      </w:pPr>
    </w:p>
    <w:p w14:paraId="00B01076" w14:textId="77777777" w:rsidR="0005790D" w:rsidRDefault="0005790D" w:rsidP="00E97AB7">
      <w:pPr>
        <w:autoSpaceDE w:val="0"/>
        <w:spacing w:line="276" w:lineRule="auto"/>
        <w:ind w:firstLine="709"/>
        <w:jc w:val="both"/>
        <w:rPr>
          <w:rFonts w:ascii="Arial Narrow" w:eastAsia="ArialNarrow" w:hAnsi="Arial Narrow" w:cs="ArialNarrow"/>
          <w:lang w:eastAsia="pl-PL"/>
        </w:rPr>
      </w:pPr>
    </w:p>
    <w:p w14:paraId="7D74212E" w14:textId="77777777" w:rsidR="00E97AB7" w:rsidRPr="00510375" w:rsidRDefault="00510375" w:rsidP="00E97AB7">
      <w:pPr>
        <w:autoSpaceDE w:val="0"/>
        <w:rPr>
          <w:rFonts w:ascii="Arial Narrow" w:eastAsia="ArialNarrow" w:hAnsi="Arial Narrow" w:cs="ArialNarrow"/>
          <w:sz w:val="22"/>
          <w:szCs w:val="22"/>
          <w:lang w:eastAsia="pl-PL"/>
        </w:rPr>
      </w:pPr>
      <w:r w:rsidRPr="00510375">
        <w:rPr>
          <w:rFonts w:ascii="Arial Narrow" w:eastAsia="ArialNarrow" w:hAnsi="Arial Narrow" w:cs="ArialNarrow"/>
          <w:sz w:val="22"/>
          <w:szCs w:val="22"/>
          <w:lang w:eastAsia="pl-PL"/>
        </w:rPr>
        <w:t>Miejscowość …………………………....................., data ………………..</w:t>
      </w:r>
    </w:p>
    <w:p w14:paraId="6B29E941" w14:textId="77777777" w:rsidR="00E97AB7" w:rsidRDefault="00E97AB7" w:rsidP="00E97AB7">
      <w:pPr>
        <w:autoSpaceDE w:val="0"/>
        <w:ind w:left="4254" w:firstLine="709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41E65E9F" w14:textId="77777777" w:rsidR="00E97AB7" w:rsidRDefault="00E97AB7" w:rsidP="00E97AB7">
      <w:pPr>
        <w:autoSpaceDE w:val="0"/>
        <w:ind w:left="4254" w:firstLine="709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</w:t>
      </w:r>
    </w:p>
    <w:p w14:paraId="3DC8C4EA" w14:textId="77777777" w:rsidR="00E97AB7" w:rsidRDefault="00E97AB7" w:rsidP="00E97AB7">
      <w:pPr>
        <w:autoSpaceDE w:val="0"/>
        <w:ind w:left="4254" w:firstLine="709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</w:t>
      </w:r>
    </w:p>
    <w:p w14:paraId="5A3725F7" w14:textId="77777777" w:rsidR="00413029" w:rsidRDefault="00413029" w:rsidP="00E97AB7">
      <w:pPr>
        <w:autoSpaceDE w:val="0"/>
        <w:ind w:left="4254" w:firstLine="709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14:paraId="10B85039" w14:textId="77777777" w:rsidR="00E97AB7" w:rsidRDefault="00E97AB7" w:rsidP="00E97AB7">
      <w:pPr>
        <w:autoSpaceDE w:val="0"/>
        <w:ind w:left="4254" w:firstLine="709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 _________________________________</w:t>
      </w:r>
    </w:p>
    <w:p w14:paraId="09EA45DF" w14:textId="77777777" w:rsidR="00E97AB7" w:rsidRDefault="00E97AB7" w:rsidP="00E97AB7">
      <w:pPr>
        <w:autoSpaceDE w:val="0"/>
        <w:ind w:left="5245" w:hanging="283"/>
        <w:jc w:val="center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Pieczątka i czytelny podpis Wykonawcy lub osoby/osób uprawnionych do reprezentowania Wykonawcy*</w:t>
      </w:r>
    </w:p>
    <w:p w14:paraId="7B872119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0A0DB8EB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4B7BB429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63BB69DA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27D8ABAF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3E3F2A19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183ECC8A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3C397A3D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0413412B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71B7BB47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30987686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6407C387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18E4EB83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212BAF6C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23F589DE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1DB6D601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0A3C9B5D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5220FEB3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56D7F08B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3533E455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22CB5092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6CDEB3A6" w14:textId="77777777" w:rsidR="00E97AB7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369ED381" w14:textId="77777777" w:rsidR="00E97AB7" w:rsidRPr="00CE248C" w:rsidRDefault="00E97AB7">
      <w:pPr>
        <w:suppressAutoHyphens w:val="0"/>
        <w:rPr>
          <w:rFonts w:ascii="Arial Narrow" w:hAnsi="Arial Narrow"/>
          <w:b/>
          <w:sz w:val="20"/>
          <w:szCs w:val="20"/>
        </w:rPr>
      </w:pPr>
    </w:p>
    <w:p w14:paraId="0624BA6F" w14:textId="77777777" w:rsidR="00E97AB7" w:rsidRDefault="00E97AB7" w:rsidP="00BB4A5B">
      <w:pPr>
        <w:jc w:val="right"/>
        <w:rPr>
          <w:rFonts w:ascii="Arial Narrow" w:hAnsi="Arial Narrow"/>
          <w:b/>
        </w:rPr>
      </w:pPr>
    </w:p>
    <w:p w14:paraId="4A10DB23" w14:textId="77777777" w:rsidR="00E97AB7" w:rsidRDefault="00E97AB7" w:rsidP="00BB4A5B">
      <w:pPr>
        <w:jc w:val="right"/>
        <w:rPr>
          <w:rFonts w:ascii="Arial Narrow" w:hAnsi="Arial Narrow"/>
          <w:b/>
        </w:rPr>
      </w:pPr>
    </w:p>
    <w:p w14:paraId="03B3AB01" w14:textId="77777777" w:rsidR="00E97AB7" w:rsidRDefault="00E97AB7" w:rsidP="00BB4A5B">
      <w:pPr>
        <w:jc w:val="right"/>
        <w:rPr>
          <w:rFonts w:ascii="Arial Narrow" w:hAnsi="Arial Narrow"/>
          <w:b/>
        </w:rPr>
      </w:pPr>
    </w:p>
    <w:p w14:paraId="1EB3FE50" w14:textId="77777777" w:rsidR="00E97AB7" w:rsidRDefault="00E97AB7" w:rsidP="00BB4A5B">
      <w:pPr>
        <w:jc w:val="right"/>
        <w:rPr>
          <w:rFonts w:ascii="Arial Narrow" w:hAnsi="Arial Narrow"/>
          <w:b/>
        </w:rPr>
      </w:pPr>
    </w:p>
    <w:p w14:paraId="7A2FF855" w14:textId="77777777" w:rsidR="00E97AB7" w:rsidRDefault="00E97AB7" w:rsidP="00BB4A5B">
      <w:pPr>
        <w:jc w:val="right"/>
        <w:rPr>
          <w:rFonts w:ascii="Arial Narrow" w:hAnsi="Arial Narrow"/>
          <w:b/>
        </w:rPr>
      </w:pPr>
    </w:p>
    <w:p w14:paraId="1D56DAB4" w14:textId="77777777" w:rsidR="00E97AB7" w:rsidRDefault="00E97AB7" w:rsidP="00BB4A5B">
      <w:pPr>
        <w:jc w:val="right"/>
        <w:rPr>
          <w:rFonts w:ascii="Arial Narrow" w:hAnsi="Arial Narrow"/>
          <w:b/>
        </w:rPr>
      </w:pPr>
    </w:p>
    <w:p w14:paraId="2810EEC1" w14:textId="77777777" w:rsidR="00E97AB7" w:rsidRDefault="00E97AB7" w:rsidP="00BB4A5B">
      <w:pPr>
        <w:jc w:val="right"/>
        <w:rPr>
          <w:rFonts w:ascii="Arial Narrow" w:hAnsi="Arial Narrow"/>
          <w:b/>
        </w:rPr>
      </w:pPr>
    </w:p>
    <w:p w14:paraId="2CA420E8" w14:textId="77777777" w:rsidR="00E97AB7" w:rsidRDefault="00E97AB7" w:rsidP="00BB4A5B">
      <w:pPr>
        <w:jc w:val="right"/>
        <w:rPr>
          <w:rFonts w:ascii="Arial Narrow" w:hAnsi="Arial Narrow"/>
          <w:b/>
        </w:rPr>
      </w:pPr>
    </w:p>
    <w:p w14:paraId="2F8F2000" w14:textId="77777777" w:rsidR="00E97AB7" w:rsidRDefault="00E97AB7" w:rsidP="0005790D">
      <w:pPr>
        <w:rPr>
          <w:rFonts w:ascii="Arial Narrow" w:hAnsi="Arial Narrow"/>
          <w:b/>
        </w:rPr>
      </w:pPr>
    </w:p>
    <w:p w14:paraId="62587808" w14:textId="77777777" w:rsidR="00D03528" w:rsidRDefault="00D03528" w:rsidP="0005790D">
      <w:pPr>
        <w:rPr>
          <w:rFonts w:ascii="Arial Narrow" w:hAnsi="Arial Narrow"/>
          <w:b/>
        </w:rPr>
      </w:pPr>
    </w:p>
    <w:p w14:paraId="20CB70ED" w14:textId="77777777" w:rsidR="00E97AB7" w:rsidRDefault="00E97AB7" w:rsidP="00BB4A5B">
      <w:pPr>
        <w:jc w:val="right"/>
        <w:rPr>
          <w:rFonts w:ascii="Arial Narrow" w:hAnsi="Arial Narrow"/>
          <w:b/>
        </w:rPr>
      </w:pPr>
    </w:p>
    <w:p w14:paraId="37B7EE2B" w14:textId="77777777" w:rsidR="00BB4A5B" w:rsidRPr="00CE248C" w:rsidRDefault="0005790D" w:rsidP="00BB4A5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 nr 8</w:t>
      </w:r>
      <w:r w:rsidR="00BB4A5B" w:rsidRPr="00CE248C">
        <w:rPr>
          <w:rFonts w:ascii="Arial Narrow" w:hAnsi="Arial Narrow"/>
          <w:b/>
        </w:rPr>
        <w:t xml:space="preserve"> do SIWZ</w:t>
      </w:r>
    </w:p>
    <w:p w14:paraId="2638B8B2" w14:textId="77777777" w:rsidR="00BB4A5B" w:rsidRPr="00CE248C" w:rsidRDefault="00BB4A5B" w:rsidP="00BB4A5B">
      <w:pPr>
        <w:pStyle w:val="Tekstpodstawowy2"/>
        <w:spacing w:after="0" w:line="240" w:lineRule="auto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</w:p>
    <w:p w14:paraId="69124CAB" w14:textId="77777777" w:rsidR="00BB4A5B" w:rsidRPr="00293504" w:rsidRDefault="00BB4A5B" w:rsidP="00BB4A5B">
      <w:pPr>
        <w:pStyle w:val="Tekstpodstawowy2"/>
        <w:spacing w:after="0" w:line="240" w:lineRule="auto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3504">
        <w:rPr>
          <w:rFonts w:ascii="Arial Narrow" w:hAnsi="Arial Narrow" w:cs="Arial"/>
          <w:b/>
          <w:color w:val="000000"/>
          <w:sz w:val="28"/>
          <w:szCs w:val="28"/>
        </w:rPr>
        <w:t xml:space="preserve">Wzór zobowiązania podmiotów </w:t>
      </w:r>
    </w:p>
    <w:p w14:paraId="7E142B50" w14:textId="77777777" w:rsidR="00BB4A5B" w:rsidRPr="00293504" w:rsidRDefault="00BB4A5B" w:rsidP="00BB4A5B">
      <w:pPr>
        <w:pStyle w:val="Tekstpodstawowy2"/>
        <w:spacing w:after="0" w:line="240" w:lineRule="auto"/>
        <w:jc w:val="center"/>
        <w:rPr>
          <w:sz w:val="28"/>
          <w:szCs w:val="28"/>
        </w:rPr>
      </w:pPr>
      <w:r w:rsidRPr="00293504">
        <w:rPr>
          <w:rFonts w:ascii="Arial Narrow" w:hAnsi="Arial Narrow" w:cs="Arial"/>
          <w:b/>
          <w:color w:val="000000"/>
          <w:sz w:val="28"/>
          <w:szCs w:val="28"/>
          <w:u w:val="single"/>
        </w:rPr>
        <w:t>do oddania Wykonawcy do dyspozycji niezbędnych zasobów</w:t>
      </w:r>
    </w:p>
    <w:p w14:paraId="66CE8B2E" w14:textId="77777777" w:rsidR="00BB4A5B" w:rsidRPr="00CE248C" w:rsidRDefault="00BB4A5B" w:rsidP="00BB4A5B">
      <w:pPr>
        <w:autoSpaceDE w:val="0"/>
        <w:jc w:val="center"/>
        <w:rPr>
          <w:rFonts w:ascii="Arial Narrow" w:eastAsia="ArialNarrow" w:hAnsi="Arial Narrow" w:cs="ArialNarrow"/>
        </w:rPr>
      </w:pPr>
    </w:p>
    <w:p w14:paraId="1CBE4BF0" w14:textId="5B0817B9" w:rsidR="00BB4A5B" w:rsidRPr="00CE248C" w:rsidRDefault="00BB4A5B" w:rsidP="00293504">
      <w:pPr>
        <w:pStyle w:val="NormalnyWeb"/>
        <w:tabs>
          <w:tab w:val="left" w:pos="0"/>
        </w:tabs>
        <w:spacing w:before="0" w:after="120"/>
        <w:rPr>
          <w:rFonts w:ascii="Arial Narrow" w:eastAsia="ArialNarrow" w:hAnsi="Arial Narrow" w:cs="ArialNarrow"/>
          <w:b/>
        </w:rPr>
      </w:pPr>
      <w:r w:rsidRPr="00CE248C">
        <w:rPr>
          <w:rFonts w:ascii="Arial Narrow" w:eastAsia="ArialNarrow" w:hAnsi="Arial Narrow" w:cs="ArialNarrow"/>
        </w:rPr>
        <w:t>Postępowanie przetargowe pn</w:t>
      </w:r>
      <w:r w:rsidR="007B6B16">
        <w:rPr>
          <w:rFonts w:ascii="Arial Narrow" w:eastAsia="ArialNarrow" w:hAnsi="Arial Narrow" w:cs="ArialNarrow"/>
        </w:rPr>
        <w:t xml:space="preserve">. </w:t>
      </w:r>
      <w:r w:rsidR="00293504" w:rsidRPr="00293504">
        <w:rPr>
          <w:rFonts w:ascii="Arial Narrow" w:hAnsi="Arial Narrow"/>
          <w:b/>
          <w:sz w:val="26"/>
          <w:szCs w:val="26"/>
        </w:rPr>
        <w:t>„Badanie ewaluacyjne pn. „Ewaluacja on-going Strategii Rozwo</w:t>
      </w:r>
      <w:r w:rsidR="000A3DC8">
        <w:rPr>
          <w:rFonts w:ascii="Arial Narrow" w:hAnsi="Arial Narrow"/>
          <w:b/>
          <w:sz w:val="26"/>
          <w:szCs w:val="26"/>
        </w:rPr>
        <w:t>ju Województwa Lubuskiego 2020”.</w:t>
      </w:r>
    </w:p>
    <w:p w14:paraId="4B740310" w14:textId="77777777" w:rsidR="00BB4A5B" w:rsidRPr="00CE248C" w:rsidRDefault="00BB4A5B" w:rsidP="00BB4A5B">
      <w:pPr>
        <w:tabs>
          <w:tab w:val="left" w:pos="7365"/>
        </w:tabs>
        <w:autoSpaceDE w:val="0"/>
        <w:rPr>
          <w:rFonts w:ascii="Arial Narrow" w:eastAsia="ArialNarrow" w:hAnsi="Arial Narrow" w:cs="ArialNarrow"/>
        </w:rPr>
      </w:pPr>
      <w:r w:rsidRPr="00CE248C">
        <w:rPr>
          <w:rFonts w:ascii="Arial Narrow" w:eastAsia="ArialNarrow" w:hAnsi="Arial Narrow" w:cs="ArialNarrow"/>
        </w:rPr>
        <w:tab/>
      </w:r>
    </w:p>
    <w:p w14:paraId="3CA66497" w14:textId="77777777" w:rsidR="00BB4A5B" w:rsidRPr="00CE248C" w:rsidRDefault="00BB4A5B" w:rsidP="00BB4A5B">
      <w:pPr>
        <w:spacing w:line="276" w:lineRule="auto"/>
        <w:jc w:val="center"/>
        <w:rPr>
          <w:rFonts w:ascii="Arial Narrow" w:hAnsi="Arial Narrow" w:cs="Arial"/>
          <w:b/>
          <w:color w:val="000000"/>
        </w:rPr>
      </w:pPr>
      <w:r w:rsidRPr="00CE248C">
        <w:rPr>
          <w:rFonts w:ascii="Arial Narrow" w:hAnsi="Arial Narrow" w:cs="Arial"/>
          <w:b/>
          <w:color w:val="000000"/>
        </w:rPr>
        <w:t>ZOBOWIĄZANIE</w:t>
      </w:r>
    </w:p>
    <w:p w14:paraId="566DBE49" w14:textId="77777777" w:rsidR="00BB4A5B" w:rsidRPr="00CE248C" w:rsidRDefault="00BB4A5B" w:rsidP="00BB4A5B">
      <w:pPr>
        <w:pStyle w:val="Tekstpodstawowy2"/>
        <w:spacing w:line="276" w:lineRule="auto"/>
        <w:jc w:val="both"/>
      </w:pPr>
      <w:r w:rsidRPr="00CE248C">
        <w:rPr>
          <w:rFonts w:ascii="Arial Narrow" w:hAnsi="Arial Narrow" w:cs="Arial"/>
        </w:rPr>
        <w:t>Stosownie do treści art. 26, ust 2b i 2e ustawy z dnia 29 stycznia 2004 r. Prawo zamówień publicznyc</w:t>
      </w:r>
      <w:r w:rsidR="00642B00" w:rsidRPr="00CE248C">
        <w:rPr>
          <w:rFonts w:ascii="Arial Narrow" w:hAnsi="Arial Narrow" w:cs="Arial"/>
        </w:rPr>
        <w:t xml:space="preserve">h                 </w:t>
      </w:r>
      <w:r w:rsidR="00642B00" w:rsidRPr="00D74035">
        <w:rPr>
          <w:rFonts w:ascii="Arial Narrow" w:hAnsi="Arial Narrow" w:cs="Arial"/>
        </w:rPr>
        <w:t>(Dz. U. z 2013 r. poz.</w:t>
      </w:r>
      <w:r w:rsidR="00164053">
        <w:rPr>
          <w:rFonts w:ascii="Arial Narrow" w:hAnsi="Arial Narrow" w:cs="Arial"/>
        </w:rPr>
        <w:t xml:space="preserve"> </w:t>
      </w:r>
      <w:r w:rsidR="00642B00" w:rsidRPr="00D74035">
        <w:rPr>
          <w:rFonts w:ascii="Arial Narrow" w:hAnsi="Arial Narrow" w:cs="Arial"/>
        </w:rPr>
        <w:t>907 z późn. zm</w:t>
      </w:r>
      <w:r w:rsidRPr="00D74035">
        <w:rPr>
          <w:rFonts w:ascii="Arial Narrow" w:hAnsi="Arial Narrow" w:cs="Arial"/>
        </w:rPr>
        <w:t>.),</w:t>
      </w:r>
      <w:r w:rsidRPr="00CE248C">
        <w:rPr>
          <w:rFonts w:ascii="Arial Narrow" w:hAnsi="Arial Narrow" w:cs="Arial"/>
        </w:rPr>
        <w:t xml:space="preserve"> ja ………………………………………………………..</w:t>
      </w:r>
      <w:r w:rsidR="00642B00" w:rsidRPr="00CE248C">
        <w:rPr>
          <w:rFonts w:ascii="Arial Narrow" w:hAnsi="Arial Narrow" w:cs="Arial"/>
        </w:rPr>
        <w:br/>
      </w:r>
      <w:r w:rsidRPr="00CE248C">
        <w:rPr>
          <w:rFonts w:ascii="Arial Narrow" w:hAnsi="Arial Narrow" w:cs="Arial"/>
          <w:u w:val="single"/>
        </w:rPr>
        <w:t>(imię i nazwisko)</w:t>
      </w:r>
      <w:r w:rsidRPr="00CE248C">
        <w:rPr>
          <w:rFonts w:ascii="Arial Narrow" w:hAnsi="Arial Narrow" w:cs="Arial"/>
          <w:b/>
          <w:i/>
          <w:u w:val="single"/>
        </w:rPr>
        <w:t xml:space="preserve"> </w:t>
      </w:r>
      <w:r w:rsidRPr="00CE248C">
        <w:rPr>
          <w:rFonts w:ascii="Arial Narrow" w:hAnsi="Arial Narrow" w:cs="Arial"/>
        </w:rPr>
        <w:t xml:space="preserve">upoważniony do reprezentowania oświadczam, że będę solidarnie odpowiadał </w:t>
      </w:r>
      <w:r w:rsidR="00642B00" w:rsidRPr="00CE248C">
        <w:rPr>
          <w:rFonts w:ascii="Arial Narrow" w:hAnsi="Arial Narrow" w:cs="Arial"/>
        </w:rPr>
        <w:br/>
      </w:r>
      <w:r w:rsidRPr="00CE248C">
        <w:rPr>
          <w:rFonts w:ascii="Arial Narrow" w:hAnsi="Arial Narrow" w:cs="Arial"/>
        </w:rPr>
        <w:t xml:space="preserve">z Wykonawcą za powstałą szkodę. </w:t>
      </w:r>
    </w:p>
    <w:p w14:paraId="4B29D0A8" w14:textId="77777777" w:rsidR="00BB4A5B" w:rsidRPr="00CE248C" w:rsidRDefault="00BB4A5B" w:rsidP="00BB4A5B">
      <w:pPr>
        <w:pStyle w:val="Tekstpodstawowy2"/>
        <w:spacing w:after="0" w:line="276" w:lineRule="auto"/>
        <w:jc w:val="both"/>
        <w:rPr>
          <w:rFonts w:ascii="Arial Narrow" w:hAnsi="Arial Narrow" w:cs="Arial"/>
          <w:sz w:val="16"/>
          <w:szCs w:val="16"/>
        </w:rPr>
      </w:pPr>
      <w:r w:rsidRPr="00CE248C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293504">
        <w:rPr>
          <w:rFonts w:ascii="Arial Narrow" w:hAnsi="Arial Narrow" w:cs="Arial"/>
          <w:sz w:val="16"/>
          <w:szCs w:val="16"/>
        </w:rPr>
        <w:t>……………</w:t>
      </w:r>
      <w:r w:rsidRPr="00CE248C">
        <w:rPr>
          <w:rFonts w:ascii="Arial Narrow" w:hAnsi="Arial Narrow" w:cs="Arial"/>
          <w:sz w:val="16"/>
          <w:szCs w:val="16"/>
        </w:rPr>
        <w:t>…</w:t>
      </w:r>
    </w:p>
    <w:p w14:paraId="1E36AA94" w14:textId="77777777" w:rsidR="00BB4A5B" w:rsidRPr="00CE248C" w:rsidRDefault="00BB4A5B" w:rsidP="00293504">
      <w:pPr>
        <w:pStyle w:val="Tekstpodstawowy2"/>
        <w:spacing w:after="0" w:line="276" w:lineRule="auto"/>
        <w:jc w:val="center"/>
      </w:pPr>
      <w:r w:rsidRPr="00CE248C">
        <w:rPr>
          <w:rFonts w:ascii="Arial Narrow" w:hAnsi="Arial Narrow" w:cs="Arial"/>
          <w:b/>
          <w:i/>
          <w:sz w:val="16"/>
          <w:szCs w:val="16"/>
        </w:rPr>
        <w:t>(nazwa i adres podmiotu oddającego do dyspozycji zasoby)</w:t>
      </w:r>
    </w:p>
    <w:p w14:paraId="323AB8AC" w14:textId="77777777" w:rsidR="00BB4A5B" w:rsidRPr="00CE248C" w:rsidRDefault="00BB4A5B" w:rsidP="00BB4A5B">
      <w:pPr>
        <w:pStyle w:val="Tekstpodstawowy2"/>
        <w:spacing w:line="276" w:lineRule="auto"/>
        <w:jc w:val="both"/>
      </w:pPr>
      <w:r w:rsidRPr="00CE248C">
        <w:rPr>
          <w:rFonts w:ascii="Arial Narrow" w:hAnsi="Arial Narrow" w:cs="Arial"/>
        </w:rPr>
        <w:t>zobowiązuję się</w:t>
      </w:r>
      <w:r w:rsidRPr="00CE248C">
        <w:rPr>
          <w:rFonts w:ascii="Arial Narrow" w:hAnsi="Arial Narrow" w:cs="Arial"/>
          <w:i/>
        </w:rPr>
        <w:t xml:space="preserve"> </w:t>
      </w:r>
      <w:r w:rsidRPr="00CE248C">
        <w:rPr>
          <w:rFonts w:ascii="Arial Narrow" w:hAnsi="Arial Narrow" w:cs="Arial"/>
        </w:rPr>
        <w:t xml:space="preserve"> </w:t>
      </w:r>
      <w:r w:rsidRPr="00CE248C">
        <w:rPr>
          <w:rFonts w:ascii="Arial Narrow" w:hAnsi="Arial Narrow" w:cs="Arial"/>
          <w:color w:val="000000"/>
        </w:rPr>
        <w:t xml:space="preserve">do </w:t>
      </w:r>
      <w:r w:rsidRPr="00CE248C">
        <w:rPr>
          <w:rFonts w:ascii="Arial Narrow" w:hAnsi="Arial Narrow" w:cs="Arial"/>
        </w:rPr>
        <w:t>oddania Wykonawcy/om</w:t>
      </w:r>
    </w:p>
    <w:p w14:paraId="11CB6E36" w14:textId="77777777" w:rsidR="00BB4A5B" w:rsidRPr="00CE248C" w:rsidRDefault="00BB4A5B" w:rsidP="00BB4A5B">
      <w:pPr>
        <w:pStyle w:val="Tekstpodstawowy2"/>
        <w:spacing w:after="0" w:line="240" w:lineRule="auto"/>
        <w:jc w:val="both"/>
      </w:pPr>
      <w:r w:rsidRPr="00CE248C">
        <w:rPr>
          <w:rFonts w:ascii="Arial Narrow" w:hAnsi="Arial Narrow" w:cs="Arial"/>
          <w:sz w:val="20"/>
          <w:szCs w:val="20"/>
        </w:rPr>
        <w:t>…</w:t>
      </w:r>
      <w:r w:rsidRPr="00CE248C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293504">
        <w:rPr>
          <w:rFonts w:ascii="Arial Narrow" w:hAnsi="Arial Narrow" w:cs="Arial"/>
          <w:sz w:val="16"/>
          <w:szCs w:val="16"/>
        </w:rPr>
        <w:t>……………</w:t>
      </w:r>
      <w:r w:rsidRPr="00CE248C">
        <w:rPr>
          <w:rFonts w:ascii="Arial Narrow" w:hAnsi="Arial Narrow" w:cs="Arial"/>
          <w:sz w:val="16"/>
          <w:szCs w:val="16"/>
        </w:rPr>
        <w:t>…</w:t>
      </w:r>
    </w:p>
    <w:p w14:paraId="444FCB49" w14:textId="77777777" w:rsidR="00BB4A5B" w:rsidRPr="00CE248C" w:rsidRDefault="00BB4A5B" w:rsidP="00293504">
      <w:pPr>
        <w:pStyle w:val="Tekstpodstawowy2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E248C">
        <w:rPr>
          <w:rFonts w:ascii="Arial Narrow" w:hAnsi="Arial Narrow" w:cs="Arial"/>
          <w:b/>
          <w:i/>
          <w:sz w:val="16"/>
          <w:szCs w:val="16"/>
        </w:rPr>
        <w:t>(nazwa i adres wykonawcy, któremu inny podmiot oddaje do dyspozycji zasoby)</w:t>
      </w:r>
    </w:p>
    <w:p w14:paraId="443675CD" w14:textId="77777777" w:rsidR="00BB4A5B" w:rsidRPr="00CE248C" w:rsidRDefault="00BB4A5B" w:rsidP="00BB4A5B">
      <w:pPr>
        <w:pStyle w:val="Tekstpodstawowy2"/>
        <w:spacing w:after="0" w:line="240" w:lineRule="auto"/>
        <w:jc w:val="both"/>
      </w:pPr>
    </w:p>
    <w:p w14:paraId="785221D8" w14:textId="77777777" w:rsidR="00BB4A5B" w:rsidRPr="00CE248C" w:rsidRDefault="00BB4A5B" w:rsidP="00BB4A5B">
      <w:pPr>
        <w:pStyle w:val="Tekstpodstawowy2"/>
        <w:spacing w:line="276" w:lineRule="auto"/>
        <w:jc w:val="both"/>
      </w:pPr>
      <w:r w:rsidRPr="00CE248C">
        <w:rPr>
          <w:rFonts w:ascii="Arial Narrow" w:hAnsi="Arial Narrow" w:cs="Arial"/>
        </w:rPr>
        <w:t xml:space="preserve">do dyspozycji następujących niezbędnych zasobów  – </w:t>
      </w:r>
      <w:r w:rsidRPr="00CE248C">
        <w:rPr>
          <w:rFonts w:ascii="Arial Narrow" w:hAnsi="Arial Narrow" w:cs="Arial"/>
          <w:b/>
          <w:sz w:val="16"/>
          <w:szCs w:val="16"/>
        </w:rPr>
        <w:t>(</w:t>
      </w:r>
      <w:r w:rsidRPr="00CE248C">
        <w:rPr>
          <w:rFonts w:ascii="Arial Narrow" w:hAnsi="Arial Narrow" w:cs="Arial"/>
          <w:b/>
          <w:i/>
          <w:sz w:val="16"/>
          <w:szCs w:val="16"/>
          <w:u w:val="single"/>
        </w:rPr>
        <w:t>zaznaczyć właściwe)</w:t>
      </w:r>
    </w:p>
    <w:p w14:paraId="01E95CA6" w14:textId="77777777" w:rsidR="00BB4A5B" w:rsidRPr="00CE248C" w:rsidRDefault="00BB4A5B" w:rsidP="00BB4A5B">
      <w:pPr>
        <w:pStyle w:val="Tekstpodstawowy2"/>
        <w:spacing w:line="276" w:lineRule="auto"/>
        <w:jc w:val="both"/>
      </w:pPr>
      <w:r w:rsidRPr="00CE248C">
        <w:rPr>
          <w:rFonts w:ascii="Arial Narrow" w:hAnsi="Arial Narrow" w:cs="Arial"/>
          <w:b/>
        </w:rPr>
        <w:t>□ wiedza i doświadczenie</w:t>
      </w:r>
    </w:p>
    <w:p w14:paraId="70940579" w14:textId="77777777" w:rsidR="00BB4A5B" w:rsidRPr="00CE248C" w:rsidRDefault="00BB4A5B" w:rsidP="00BB4A5B">
      <w:pPr>
        <w:pStyle w:val="Tekstpodstawowy2"/>
        <w:spacing w:line="276" w:lineRule="auto"/>
        <w:rPr>
          <w:rFonts w:ascii="Arial Narrow" w:hAnsi="Arial Narrow" w:cs="Arial"/>
          <w:b/>
        </w:rPr>
      </w:pPr>
      <w:r w:rsidRPr="00CE248C">
        <w:rPr>
          <w:rFonts w:ascii="Arial Narrow" w:hAnsi="Arial Narrow" w:cs="Arial"/>
          <w:b/>
        </w:rPr>
        <w:t xml:space="preserve">□ osoby zdolne do wykonania zamówienia, </w:t>
      </w:r>
    </w:p>
    <w:p w14:paraId="79A2E380" w14:textId="77777777" w:rsidR="00BB4A5B" w:rsidRPr="00CE248C" w:rsidRDefault="00BB4A5B" w:rsidP="00BB4A5B">
      <w:pPr>
        <w:pStyle w:val="Tekstpodstawowy2"/>
        <w:spacing w:line="276" w:lineRule="auto"/>
      </w:pPr>
      <w:r w:rsidRPr="00CE248C">
        <w:rPr>
          <w:rFonts w:ascii="Arial Narrow" w:hAnsi="Arial Narrow" w:cs="Arial"/>
          <w:b/>
        </w:rPr>
        <w:t>□ potencjał techniczny</w:t>
      </w:r>
    </w:p>
    <w:p w14:paraId="78FE8FAC" w14:textId="77777777" w:rsidR="00BB4A5B" w:rsidRPr="00CE248C" w:rsidRDefault="00BB4A5B" w:rsidP="00BB4A5B">
      <w:pPr>
        <w:pStyle w:val="Tekstpodstawowy2"/>
        <w:spacing w:line="276" w:lineRule="auto"/>
      </w:pPr>
      <w:r w:rsidRPr="00CE248C">
        <w:rPr>
          <w:rFonts w:ascii="Arial Narrow" w:hAnsi="Arial Narrow" w:cs="Arial"/>
          <w:b/>
        </w:rPr>
        <w:t>□</w:t>
      </w:r>
      <w:r w:rsidRPr="00CE248C">
        <w:rPr>
          <w:rFonts w:ascii="Arial Narrow" w:hAnsi="Arial Narrow" w:cs="Arial"/>
        </w:rPr>
        <w:t xml:space="preserve"> </w:t>
      </w:r>
      <w:r w:rsidRPr="00CE248C">
        <w:rPr>
          <w:rFonts w:ascii="Arial Narrow" w:hAnsi="Arial Narrow" w:cs="Arial"/>
          <w:b/>
        </w:rPr>
        <w:t>zdolności finansowe</w:t>
      </w:r>
      <w:r w:rsidRPr="00CE248C">
        <w:rPr>
          <w:rFonts w:ascii="Arial Narrow" w:hAnsi="Arial Narrow" w:cs="Arial"/>
        </w:rPr>
        <w:t xml:space="preserve"> na okres korzystania z nich przy wykonywaniu zamówienia </w:t>
      </w:r>
    </w:p>
    <w:p w14:paraId="58DAA228" w14:textId="77777777" w:rsidR="00BB4A5B" w:rsidRPr="00CE248C" w:rsidRDefault="00BB4A5B" w:rsidP="00BB4A5B">
      <w:pPr>
        <w:pStyle w:val="Tekstpodstawowy2"/>
        <w:spacing w:after="0" w:line="240" w:lineRule="auto"/>
        <w:rPr>
          <w:rFonts w:ascii="Arial Narrow" w:hAnsi="Arial Narrow" w:cs="Arial"/>
          <w:bCs/>
          <w:iCs/>
        </w:rPr>
      </w:pPr>
      <w:r w:rsidRPr="00CE248C">
        <w:rPr>
          <w:rFonts w:ascii="Arial Narrow" w:hAnsi="Arial Narrow" w:cs="Arial"/>
          <w:bCs/>
          <w:iCs/>
        </w:rPr>
        <w:t>na okres ……………………………………………………………………………………………………………</w:t>
      </w:r>
    </w:p>
    <w:p w14:paraId="568BCF4B" w14:textId="77777777" w:rsidR="00BB4A5B" w:rsidRPr="00CE248C" w:rsidRDefault="00BB4A5B" w:rsidP="00293504">
      <w:pPr>
        <w:pStyle w:val="Tekstpodstawowy2"/>
        <w:spacing w:after="0" w:line="240" w:lineRule="auto"/>
        <w:jc w:val="center"/>
      </w:pPr>
      <w:r w:rsidRPr="00CE248C">
        <w:rPr>
          <w:rFonts w:ascii="Arial Narrow" w:hAnsi="Arial Narrow" w:cs="Arial"/>
          <w:b/>
          <w:bCs/>
          <w:i/>
          <w:iCs/>
          <w:sz w:val="16"/>
          <w:szCs w:val="16"/>
        </w:rPr>
        <w:t>(wskazać  okres na jaki udostępniony jest zasób)</w:t>
      </w:r>
    </w:p>
    <w:p w14:paraId="4C9C4643" w14:textId="77777777" w:rsidR="00BB4A5B" w:rsidRPr="00CE248C" w:rsidRDefault="00BB4A5B" w:rsidP="00BB4A5B">
      <w:pPr>
        <w:pStyle w:val="Tekstpodstawowy2"/>
        <w:spacing w:line="240" w:lineRule="auto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14:paraId="22406643" w14:textId="77777777" w:rsidR="00BB4A5B" w:rsidRPr="00CE248C" w:rsidRDefault="00BB4A5B" w:rsidP="00BB4A5B">
      <w:pPr>
        <w:pStyle w:val="Tekstpodstawowy2"/>
        <w:spacing w:line="240" w:lineRule="auto"/>
        <w:jc w:val="both"/>
        <w:rPr>
          <w:rFonts w:ascii="Arial Narrow" w:hAnsi="Arial Narrow" w:cs="Arial"/>
          <w:color w:val="000000"/>
        </w:rPr>
      </w:pPr>
      <w:r w:rsidRPr="00CE248C">
        <w:rPr>
          <w:rFonts w:ascii="Arial Narrow" w:hAnsi="Arial Narrow" w:cs="Arial"/>
          <w:color w:val="000000"/>
        </w:rPr>
        <w:t>forma w jakiej podmiot udostępniający zasób będzie uczestniczył w realizacji zamówienia:</w:t>
      </w:r>
    </w:p>
    <w:p w14:paraId="1B9FDDBA" w14:textId="77777777" w:rsidR="00BB4A5B" w:rsidRPr="00CE248C" w:rsidRDefault="00BB4A5B" w:rsidP="00BB4A5B">
      <w:pPr>
        <w:pStyle w:val="Tekstpodstawowy2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5F09E3B0" w14:textId="77777777" w:rsidR="00BB4A5B" w:rsidRPr="00CE248C" w:rsidRDefault="00BB4A5B" w:rsidP="00BB4A5B">
      <w:pPr>
        <w:pStyle w:val="Tekstpodstawowy2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CE248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14:paraId="1970BCD8" w14:textId="77777777" w:rsidR="00BB4A5B" w:rsidRPr="00CE248C" w:rsidRDefault="00BB4A5B" w:rsidP="00293504">
      <w:pPr>
        <w:pStyle w:val="Tekstpodstawowy2"/>
        <w:spacing w:after="0" w:line="240" w:lineRule="auto"/>
        <w:jc w:val="center"/>
      </w:pPr>
      <w:r w:rsidRPr="00CE248C">
        <w:rPr>
          <w:rFonts w:ascii="Arial Narrow" w:hAnsi="Arial Narrow" w:cs="Arial"/>
          <w:b/>
          <w:i/>
          <w:color w:val="000000"/>
          <w:sz w:val="16"/>
          <w:szCs w:val="16"/>
        </w:rPr>
        <w:t>(wskazać formę, np. podwykonawstwo, doradztwo, konsultacje, inne)</w:t>
      </w:r>
    </w:p>
    <w:p w14:paraId="15095F25" w14:textId="77777777" w:rsidR="00BB4A5B" w:rsidRPr="00CE248C" w:rsidRDefault="00BB4A5B" w:rsidP="00BB4A5B">
      <w:pPr>
        <w:pStyle w:val="Tekstpodstawowy2"/>
        <w:spacing w:line="240" w:lineRule="auto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14:paraId="2393DC85" w14:textId="77777777" w:rsidR="00BB4A5B" w:rsidRPr="00CE248C" w:rsidRDefault="00BB4A5B" w:rsidP="00BB4A5B">
      <w:pPr>
        <w:pStyle w:val="Tekstpodstawowy2"/>
        <w:spacing w:line="240" w:lineRule="auto"/>
        <w:jc w:val="both"/>
        <w:rPr>
          <w:rFonts w:ascii="Arial Narrow" w:hAnsi="Arial Narrow" w:cs="Arial"/>
          <w:color w:val="000000"/>
        </w:rPr>
      </w:pPr>
      <w:r w:rsidRPr="00CE248C">
        <w:rPr>
          <w:rFonts w:ascii="Arial Narrow" w:hAnsi="Arial Narrow" w:cs="Arial"/>
          <w:color w:val="000000"/>
        </w:rPr>
        <w:t>Stosunek łączący wykonawcę z podmiotem udostępniającym zasób:</w:t>
      </w:r>
    </w:p>
    <w:p w14:paraId="7A7F9821" w14:textId="77777777" w:rsidR="00BB4A5B" w:rsidRPr="00CE248C" w:rsidRDefault="00BB4A5B" w:rsidP="00BB4A5B">
      <w:pPr>
        <w:pStyle w:val="Tekstpodstawowy2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0BFC2493" w14:textId="77777777" w:rsidR="00BB4A5B" w:rsidRPr="00CE248C" w:rsidRDefault="00BB4A5B" w:rsidP="00BB4A5B">
      <w:pPr>
        <w:pStyle w:val="Tekstpodstawowy2"/>
        <w:spacing w:after="0" w:line="240" w:lineRule="auto"/>
        <w:jc w:val="both"/>
        <w:rPr>
          <w:rFonts w:ascii="Arial Narrow" w:hAnsi="Arial Narrow" w:cs="Arial"/>
        </w:rPr>
      </w:pPr>
      <w:r w:rsidRPr="00CE248C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14:paraId="6313D52C" w14:textId="77777777" w:rsidR="00BB4A5B" w:rsidRPr="00CE248C" w:rsidRDefault="00BB4A5B" w:rsidP="00BB4A5B">
      <w:pPr>
        <w:pStyle w:val="Tekstpodstawowy2"/>
        <w:spacing w:after="0" w:line="240" w:lineRule="auto"/>
        <w:jc w:val="center"/>
      </w:pPr>
      <w:r w:rsidRPr="00CE248C">
        <w:rPr>
          <w:rFonts w:ascii="Arial Narrow" w:hAnsi="Arial Narrow" w:cs="Arial"/>
          <w:b/>
          <w:i/>
          <w:sz w:val="16"/>
          <w:szCs w:val="16"/>
        </w:rPr>
        <w:t>(wskazać i załączyć np.: umowę zlecenie, umowa o współpracę, kontrakt, inne)</w:t>
      </w:r>
    </w:p>
    <w:p w14:paraId="0AE5D48D" w14:textId="77777777" w:rsidR="00BB4A5B" w:rsidRPr="00CE248C" w:rsidRDefault="00BB4A5B" w:rsidP="00BB4A5B">
      <w:pPr>
        <w:pStyle w:val="Tekstpodstawowy2"/>
        <w:spacing w:line="240" w:lineRule="auto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</w:p>
    <w:p w14:paraId="2E17D75A" w14:textId="77777777" w:rsidR="00BB4A5B" w:rsidRPr="00CE248C" w:rsidRDefault="00BB4A5B" w:rsidP="00BB4A5B">
      <w:pPr>
        <w:pStyle w:val="Tekstpodstawowy2"/>
        <w:spacing w:after="0" w:line="240" w:lineRule="auto"/>
        <w:rPr>
          <w:rFonts w:ascii="Arial Narrow" w:hAnsi="Arial Narrow" w:cs="Arial"/>
          <w:color w:val="000000"/>
          <w:sz w:val="16"/>
          <w:szCs w:val="16"/>
        </w:rPr>
      </w:pPr>
    </w:p>
    <w:p w14:paraId="63AD5F06" w14:textId="77777777" w:rsidR="00BB4A5B" w:rsidRPr="00CE248C" w:rsidRDefault="00BB4A5B" w:rsidP="00BB4A5B">
      <w:pPr>
        <w:pStyle w:val="Tekstpodstawowy2"/>
        <w:spacing w:after="0" w:line="240" w:lineRule="auto"/>
        <w:rPr>
          <w:rFonts w:ascii="Arial Narrow" w:hAnsi="Arial Narrow" w:cs="Arial"/>
          <w:color w:val="000000"/>
          <w:sz w:val="16"/>
          <w:szCs w:val="16"/>
        </w:rPr>
      </w:pPr>
    </w:p>
    <w:p w14:paraId="0D236663" w14:textId="77777777" w:rsidR="00BB4A5B" w:rsidRPr="00CE248C" w:rsidRDefault="00BB4A5B" w:rsidP="00BB4A5B">
      <w:pPr>
        <w:pStyle w:val="Tekstpodstawowy2"/>
        <w:spacing w:after="0" w:line="240" w:lineRule="auto"/>
        <w:rPr>
          <w:rFonts w:ascii="Arial Narrow" w:hAnsi="Arial Narrow" w:cs="Arial"/>
          <w:color w:val="000000"/>
          <w:sz w:val="16"/>
          <w:szCs w:val="16"/>
        </w:rPr>
      </w:pPr>
      <w:r w:rsidRPr="00CE248C">
        <w:rPr>
          <w:rFonts w:ascii="Arial Narrow" w:hAnsi="Arial Narrow" w:cs="Arial"/>
          <w:color w:val="000000"/>
          <w:sz w:val="16"/>
          <w:szCs w:val="16"/>
        </w:rPr>
        <w:t>…………………………………………………………………………..</w:t>
      </w:r>
    </w:p>
    <w:p w14:paraId="221BAB73" w14:textId="77777777" w:rsidR="00BB4A5B" w:rsidRPr="00CE248C" w:rsidRDefault="00BB4A5B" w:rsidP="00BB4A5B">
      <w:pPr>
        <w:autoSpaceDE w:val="0"/>
      </w:pPr>
      <w:r w:rsidRPr="00CE248C">
        <w:rPr>
          <w:rFonts w:ascii="Arial Narrow" w:eastAsia="ArialNarrow" w:hAnsi="Arial Narrow" w:cs="ArialNarrow"/>
          <w:b/>
          <w:i/>
          <w:sz w:val="16"/>
          <w:szCs w:val="16"/>
          <w:lang w:eastAsia="pl-PL"/>
        </w:rPr>
        <w:t xml:space="preserve">            (miejsce i data złożenia oświadczenia)</w:t>
      </w:r>
    </w:p>
    <w:p w14:paraId="1A8D1932" w14:textId="77777777" w:rsidR="00BB4A5B" w:rsidRPr="00CE248C" w:rsidRDefault="00BB4A5B" w:rsidP="00BB4A5B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CE248C"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14:paraId="320C5268" w14:textId="77777777" w:rsidR="00BB4A5B" w:rsidRPr="00CE248C" w:rsidRDefault="00BB4A5B" w:rsidP="00BB4A5B">
      <w:pPr>
        <w:autoSpaceDE w:val="0"/>
        <w:ind w:left="5387" w:hanging="567"/>
      </w:pPr>
      <w:r w:rsidRPr="00CE248C"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 w:rsidR="00293504"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</w:t>
      </w:r>
      <w:r w:rsidRPr="00CE248C">
        <w:rPr>
          <w:rFonts w:ascii="Arial Narrow" w:eastAsia="ArialNarrow" w:hAnsi="Arial Narrow" w:cs="ArialNarrow"/>
          <w:b/>
          <w:i/>
          <w:sz w:val="16"/>
          <w:szCs w:val="16"/>
          <w:lang w:eastAsia="pl-PL"/>
        </w:rPr>
        <w:t xml:space="preserve"> (podpis podmiotu oddającego do dyspozycji zasoby</w:t>
      </w:r>
      <w:r w:rsidR="00293504">
        <w:rPr>
          <w:rFonts w:ascii="Arial Narrow" w:eastAsia="ArialNarrow" w:hAnsi="Arial Narrow" w:cs="ArialNarrow"/>
          <w:b/>
          <w:i/>
          <w:sz w:val="16"/>
          <w:szCs w:val="16"/>
          <w:lang w:eastAsia="pl-PL"/>
        </w:rPr>
        <w:t>)</w:t>
      </w:r>
    </w:p>
    <w:sectPr w:rsidR="00BB4A5B" w:rsidRPr="00CE248C" w:rsidSect="00C93564">
      <w:headerReference w:type="default" r:id="rId8"/>
      <w:footerReference w:type="default" r:id="rId9"/>
      <w:footnotePr>
        <w:pos w:val="beneathText"/>
      </w:footnotePr>
      <w:pgSz w:w="11905" w:h="16837"/>
      <w:pgMar w:top="993" w:right="1273" w:bottom="1701" w:left="1417" w:header="708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66099" w14:textId="77777777" w:rsidR="005957F7" w:rsidRDefault="005957F7">
      <w:r>
        <w:separator/>
      </w:r>
    </w:p>
  </w:endnote>
  <w:endnote w:type="continuationSeparator" w:id="0">
    <w:p w14:paraId="4FC8137B" w14:textId="77777777" w:rsidR="005957F7" w:rsidRDefault="0059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charset w:val="00"/>
    <w:family w:val="swiss"/>
    <w:pitch w:val="variable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Narrow,Bold">
    <w:charset w:val="00"/>
    <w:family w:val="auto"/>
    <w:pitch w:val="default"/>
  </w:font>
  <w:font w:name="TTE10BA9C8t00">
    <w:charset w:val="00"/>
    <w:family w:val="auto"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D831" w14:textId="77777777" w:rsidR="00F05354" w:rsidRPr="00C93564" w:rsidRDefault="00F05354" w:rsidP="00C93564">
    <w:pPr>
      <w:pStyle w:val="Stopka"/>
      <w:pBdr>
        <w:top w:val="single" w:sz="4" w:space="1" w:color="auto"/>
      </w:pBdr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3EA55" w14:textId="77777777" w:rsidR="005957F7" w:rsidRDefault="005957F7">
      <w:r>
        <w:separator/>
      </w:r>
    </w:p>
  </w:footnote>
  <w:footnote w:type="continuationSeparator" w:id="0">
    <w:p w14:paraId="317D2DB3" w14:textId="77777777" w:rsidR="005957F7" w:rsidRDefault="0059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378B" w14:textId="77777777" w:rsidR="00F05354" w:rsidRDefault="00F05354">
    <w:pPr>
      <w:pStyle w:val="Nagwek"/>
      <w:jc w:val="right"/>
    </w:pPr>
  </w:p>
  <w:p w14:paraId="52CCC6DB" w14:textId="77777777" w:rsidR="00F05354" w:rsidRDefault="00F053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731C58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21"/>
      <w:numFmt w:val="upperRoman"/>
      <w:lvlText w:val="%3&gt;"/>
      <w:lvlJc w:val="left"/>
      <w:pPr>
        <w:tabs>
          <w:tab w:val="num" w:pos="2766"/>
        </w:tabs>
        <w:ind w:left="2766" w:hanging="720"/>
      </w:pPr>
    </w:lvl>
    <w:lvl w:ilvl="3">
      <w:start w:val="22"/>
      <w:numFmt w:val="upperRoman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3"/>
    <w:multiLevelType w:val="singleLevel"/>
    <w:tmpl w:val="EF2ACCB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>
    <w:nsid w:val="00000004"/>
    <w:multiLevelType w:val="multilevel"/>
    <w:tmpl w:val="5502B690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E7AA006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strike w:val="0"/>
      </w:rPr>
    </w:lvl>
  </w:abstractNum>
  <w:abstractNum w:abstractNumId="10">
    <w:nsid w:val="0000000B"/>
    <w:multiLevelType w:val="multilevel"/>
    <w:tmpl w:val="1CAA0B2A"/>
    <w:name w:val="WW8Num11"/>
    <w:lvl w:ilvl="0">
      <w:start w:val="1"/>
      <w:numFmt w:val="bullet"/>
      <w:pStyle w:val="Nagwek6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2">
      <w:start w:val="19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960"/>
        </w:tabs>
        <w:ind w:left="960" w:hanging="72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."/>
      <w:lvlJc w:val="left"/>
      <w:pPr>
        <w:tabs>
          <w:tab w:val="num" w:pos="1146"/>
        </w:tabs>
        <w:ind w:left="1146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6BF2AD4E"/>
    <w:name w:val="WW8Num15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6">
    <w:nsid w:val="00000011"/>
    <w:multiLevelType w:val="multilevel"/>
    <w:tmpl w:val="0AF25D1C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 w:val="0"/>
        <w:iCs w:val="0"/>
      </w:rPr>
    </w:lvl>
  </w:abstractNum>
  <w:abstractNum w:abstractNumId="22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1ECAB5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 Unicode MS"/>
        <w:sz w:val="18"/>
        <w:szCs w:val="18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/>
        <w:b w:val="0"/>
        <w:i w:val="0"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</w:rPr>
    </w:lvl>
  </w:abstractNum>
  <w:abstractNum w:abstractNumId="32">
    <w:nsid w:val="024258A2"/>
    <w:multiLevelType w:val="hybridMultilevel"/>
    <w:tmpl w:val="8AB48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99610B"/>
    <w:multiLevelType w:val="multilevel"/>
    <w:tmpl w:val="4D063EFE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34">
    <w:nsid w:val="06494AF9"/>
    <w:multiLevelType w:val="hybridMultilevel"/>
    <w:tmpl w:val="FB70B7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68B385B"/>
    <w:multiLevelType w:val="hybridMultilevel"/>
    <w:tmpl w:val="343A0242"/>
    <w:lvl w:ilvl="0" w:tplc="D5F81D6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090430"/>
    <w:multiLevelType w:val="hybridMultilevel"/>
    <w:tmpl w:val="38265BE2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0DE54389"/>
    <w:multiLevelType w:val="hybridMultilevel"/>
    <w:tmpl w:val="0262DAEC"/>
    <w:lvl w:ilvl="0" w:tplc="84FC59C2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631191"/>
    <w:multiLevelType w:val="multilevel"/>
    <w:tmpl w:val="5FD29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>
    <w:nsid w:val="154948B6"/>
    <w:multiLevelType w:val="hybridMultilevel"/>
    <w:tmpl w:val="413649B2"/>
    <w:name w:val="WW8Num422222"/>
    <w:lvl w:ilvl="0" w:tplc="E16C7AAA">
      <w:start w:val="1"/>
      <w:numFmt w:val="decimal"/>
      <w:lvlText w:val="%1."/>
      <w:lvlJc w:val="left"/>
      <w:pPr>
        <w:ind w:left="720" w:hanging="360"/>
      </w:pPr>
    </w:lvl>
    <w:lvl w:ilvl="1" w:tplc="45F8A908" w:tentative="1">
      <w:start w:val="1"/>
      <w:numFmt w:val="lowerLetter"/>
      <w:lvlText w:val="%2."/>
      <w:lvlJc w:val="left"/>
      <w:pPr>
        <w:ind w:left="1440" w:hanging="360"/>
      </w:pPr>
    </w:lvl>
    <w:lvl w:ilvl="2" w:tplc="37D8AFAC" w:tentative="1">
      <w:start w:val="1"/>
      <w:numFmt w:val="lowerRoman"/>
      <w:lvlText w:val="%3."/>
      <w:lvlJc w:val="right"/>
      <w:pPr>
        <w:ind w:left="2160" w:hanging="180"/>
      </w:pPr>
    </w:lvl>
    <w:lvl w:ilvl="3" w:tplc="CF6ACD0A" w:tentative="1">
      <w:start w:val="1"/>
      <w:numFmt w:val="decimal"/>
      <w:lvlText w:val="%4."/>
      <w:lvlJc w:val="left"/>
      <w:pPr>
        <w:ind w:left="2880" w:hanging="360"/>
      </w:pPr>
    </w:lvl>
    <w:lvl w:ilvl="4" w:tplc="80C8DB12" w:tentative="1">
      <w:start w:val="1"/>
      <w:numFmt w:val="lowerLetter"/>
      <w:lvlText w:val="%5."/>
      <w:lvlJc w:val="left"/>
      <w:pPr>
        <w:ind w:left="3600" w:hanging="360"/>
      </w:pPr>
    </w:lvl>
    <w:lvl w:ilvl="5" w:tplc="FB0E12B8" w:tentative="1">
      <w:start w:val="1"/>
      <w:numFmt w:val="lowerRoman"/>
      <w:lvlText w:val="%6."/>
      <w:lvlJc w:val="right"/>
      <w:pPr>
        <w:ind w:left="4320" w:hanging="180"/>
      </w:pPr>
    </w:lvl>
    <w:lvl w:ilvl="6" w:tplc="7D7EBCF2" w:tentative="1">
      <w:start w:val="1"/>
      <w:numFmt w:val="decimal"/>
      <w:lvlText w:val="%7."/>
      <w:lvlJc w:val="left"/>
      <w:pPr>
        <w:ind w:left="5040" w:hanging="360"/>
      </w:pPr>
    </w:lvl>
    <w:lvl w:ilvl="7" w:tplc="FEDCC31E" w:tentative="1">
      <w:start w:val="1"/>
      <w:numFmt w:val="lowerLetter"/>
      <w:lvlText w:val="%8."/>
      <w:lvlJc w:val="left"/>
      <w:pPr>
        <w:ind w:left="5760" w:hanging="360"/>
      </w:pPr>
    </w:lvl>
    <w:lvl w:ilvl="8" w:tplc="FE6C2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655B83"/>
    <w:multiLevelType w:val="multilevel"/>
    <w:tmpl w:val="E9CCD862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199E7F7B"/>
    <w:multiLevelType w:val="hybridMultilevel"/>
    <w:tmpl w:val="B5180036"/>
    <w:lvl w:ilvl="0" w:tplc="64F47E34">
      <w:start w:val="1"/>
      <w:numFmt w:val="decimal"/>
      <w:lvlText w:val="%1."/>
      <w:lvlJc w:val="left"/>
      <w:pPr>
        <w:ind w:left="77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2">
    <w:nsid w:val="1B8F70DB"/>
    <w:multiLevelType w:val="hybridMultilevel"/>
    <w:tmpl w:val="9F96EB1A"/>
    <w:lvl w:ilvl="0" w:tplc="36E4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C1D3906"/>
    <w:multiLevelType w:val="multilevel"/>
    <w:tmpl w:val="CC5EDD2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F33B58"/>
    <w:multiLevelType w:val="hybridMultilevel"/>
    <w:tmpl w:val="DCD8E48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204D6C78"/>
    <w:multiLevelType w:val="hybridMultilevel"/>
    <w:tmpl w:val="1BC015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3D4410E"/>
    <w:multiLevelType w:val="hybridMultilevel"/>
    <w:tmpl w:val="FDFC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7E3B4D"/>
    <w:multiLevelType w:val="hybridMultilevel"/>
    <w:tmpl w:val="E78A34F6"/>
    <w:lvl w:ilvl="0" w:tplc="E36C2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2A122684"/>
    <w:multiLevelType w:val="hybridMultilevel"/>
    <w:tmpl w:val="8BB6260A"/>
    <w:name w:val="WW8Num4222"/>
    <w:lvl w:ilvl="0" w:tplc="A60A7D3A">
      <w:start w:val="1"/>
      <w:numFmt w:val="decimal"/>
      <w:lvlText w:val="%1."/>
      <w:lvlJc w:val="left"/>
      <w:pPr>
        <w:ind w:left="720" w:hanging="360"/>
      </w:pPr>
    </w:lvl>
    <w:lvl w:ilvl="1" w:tplc="AF887856" w:tentative="1">
      <w:start w:val="1"/>
      <w:numFmt w:val="lowerLetter"/>
      <w:lvlText w:val="%2."/>
      <w:lvlJc w:val="left"/>
      <w:pPr>
        <w:ind w:left="1440" w:hanging="360"/>
      </w:pPr>
    </w:lvl>
    <w:lvl w:ilvl="2" w:tplc="D6CAB874" w:tentative="1">
      <w:start w:val="1"/>
      <w:numFmt w:val="lowerRoman"/>
      <w:lvlText w:val="%3."/>
      <w:lvlJc w:val="right"/>
      <w:pPr>
        <w:ind w:left="2160" w:hanging="180"/>
      </w:pPr>
    </w:lvl>
    <w:lvl w:ilvl="3" w:tplc="B80C3088" w:tentative="1">
      <w:start w:val="1"/>
      <w:numFmt w:val="decimal"/>
      <w:lvlText w:val="%4."/>
      <w:lvlJc w:val="left"/>
      <w:pPr>
        <w:ind w:left="2880" w:hanging="360"/>
      </w:pPr>
    </w:lvl>
    <w:lvl w:ilvl="4" w:tplc="31FCEC60" w:tentative="1">
      <w:start w:val="1"/>
      <w:numFmt w:val="lowerLetter"/>
      <w:lvlText w:val="%5."/>
      <w:lvlJc w:val="left"/>
      <w:pPr>
        <w:ind w:left="3600" w:hanging="360"/>
      </w:pPr>
    </w:lvl>
    <w:lvl w:ilvl="5" w:tplc="DD56DC3C" w:tentative="1">
      <w:start w:val="1"/>
      <w:numFmt w:val="lowerRoman"/>
      <w:lvlText w:val="%6."/>
      <w:lvlJc w:val="right"/>
      <w:pPr>
        <w:ind w:left="4320" w:hanging="180"/>
      </w:pPr>
    </w:lvl>
    <w:lvl w:ilvl="6" w:tplc="8760E1D6" w:tentative="1">
      <w:start w:val="1"/>
      <w:numFmt w:val="decimal"/>
      <w:lvlText w:val="%7."/>
      <w:lvlJc w:val="left"/>
      <w:pPr>
        <w:ind w:left="5040" w:hanging="360"/>
      </w:pPr>
    </w:lvl>
    <w:lvl w:ilvl="7" w:tplc="71486C94" w:tentative="1">
      <w:start w:val="1"/>
      <w:numFmt w:val="lowerLetter"/>
      <w:lvlText w:val="%8."/>
      <w:lvlJc w:val="left"/>
      <w:pPr>
        <w:ind w:left="5760" w:hanging="360"/>
      </w:pPr>
    </w:lvl>
    <w:lvl w:ilvl="8" w:tplc="DBA27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B3E4C"/>
    <w:multiLevelType w:val="hybridMultilevel"/>
    <w:tmpl w:val="628AD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D10AC3"/>
    <w:multiLevelType w:val="hybridMultilevel"/>
    <w:tmpl w:val="F38CDC0A"/>
    <w:lvl w:ilvl="0" w:tplc="04150017">
      <w:start w:val="1"/>
      <w:numFmt w:val="lowerLetter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51">
    <w:nsid w:val="2DEF5B31"/>
    <w:multiLevelType w:val="multilevel"/>
    <w:tmpl w:val="C8620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329534DE"/>
    <w:multiLevelType w:val="multilevel"/>
    <w:tmpl w:val="BF78D0D8"/>
    <w:name w:val="WW8Num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7AC0638"/>
    <w:multiLevelType w:val="hybridMultilevel"/>
    <w:tmpl w:val="C1B252B2"/>
    <w:lvl w:ilvl="0" w:tplc="84AAD062">
      <w:start w:val="2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414B23"/>
    <w:multiLevelType w:val="hybridMultilevel"/>
    <w:tmpl w:val="86888F48"/>
    <w:lvl w:ilvl="0" w:tplc="3F1EF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B654913"/>
    <w:multiLevelType w:val="hybridMultilevel"/>
    <w:tmpl w:val="B96E4242"/>
    <w:lvl w:ilvl="0" w:tplc="51FC876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8E0532"/>
    <w:multiLevelType w:val="hybridMultilevel"/>
    <w:tmpl w:val="0430E5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BE74256"/>
    <w:multiLevelType w:val="multilevel"/>
    <w:tmpl w:val="52F26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Arial Narrow" w:eastAsia="Times New Roman" w:hAnsi="Arial Narrow" w:cs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>
    <w:nsid w:val="3C235C30"/>
    <w:multiLevelType w:val="multilevel"/>
    <w:tmpl w:val="FA6497C2"/>
    <w:lvl w:ilvl="0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59">
    <w:nsid w:val="3E11509C"/>
    <w:multiLevelType w:val="hybridMultilevel"/>
    <w:tmpl w:val="89BC776E"/>
    <w:lvl w:ilvl="0" w:tplc="F328E1B4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27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054218C"/>
    <w:multiLevelType w:val="multilevel"/>
    <w:tmpl w:val="55589EC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41466887"/>
    <w:multiLevelType w:val="hybridMultilevel"/>
    <w:tmpl w:val="7E9225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>
    <w:nsid w:val="42405080"/>
    <w:multiLevelType w:val="hybridMultilevel"/>
    <w:tmpl w:val="1E0C0E60"/>
    <w:lvl w:ilvl="0" w:tplc="36E4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640E4C"/>
    <w:multiLevelType w:val="hybridMultilevel"/>
    <w:tmpl w:val="0EB6AA54"/>
    <w:lvl w:ilvl="0" w:tplc="2A3C931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0003DE"/>
    <w:multiLevelType w:val="multilevel"/>
    <w:tmpl w:val="77407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47362F9A"/>
    <w:multiLevelType w:val="hybridMultilevel"/>
    <w:tmpl w:val="6246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FA1448"/>
    <w:multiLevelType w:val="multilevel"/>
    <w:tmpl w:val="A93863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BB822AF"/>
    <w:multiLevelType w:val="hybridMultilevel"/>
    <w:tmpl w:val="338E5D94"/>
    <w:lvl w:ilvl="0" w:tplc="8CF4D89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BA752D"/>
    <w:multiLevelType w:val="multilevel"/>
    <w:tmpl w:val="41F4836A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9">
    <w:nsid w:val="4D2D7B7E"/>
    <w:multiLevelType w:val="hybridMultilevel"/>
    <w:tmpl w:val="939A000E"/>
    <w:lvl w:ilvl="0" w:tplc="7CF2DE8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  <w:b/>
      </w:rPr>
    </w:lvl>
    <w:lvl w:ilvl="1" w:tplc="F90E1048" w:tentative="1">
      <w:start w:val="1"/>
      <w:numFmt w:val="lowerLetter"/>
      <w:lvlText w:val="%2."/>
      <w:lvlJc w:val="left"/>
      <w:pPr>
        <w:ind w:left="1440" w:hanging="360"/>
      </w:pPr>
    </w:lvl>
    <w:lvl w:ilvl="2" w:tplc="15E67CD8" w:tentative="1">
      <w:start w:val="1"/>
      <w:numFmt w:val="lowerRoman"/>
      <w:lvlText w:val="%3."/>
      <w:lvlJc w:val="right"/>
      <w:pPr>
        <w:ind w:left="2160" w:hanging="180"/>
      </w:pPr>
    </w:lvl>
    <w:lvl w:ilvl="3" w:tplc="046CE566" w:tentative="1">
      <w:start w:val="1"/>
      <w:numFmt w:val="decimal"/>
      <w:lvlText w:val="%4."/>
      <w:lvlJc w:val="left"/>
      <w:pPr>
        <w:ind w:left="2880" w:hanging="360"/>
      </w:pPr>
    </w:lvl>
    <w:lvl w:ilvl="4" w:tplc="1B32C7C8" w:tentative="1">
      <w:start w:val="1"/>
      <w:numFmt w:val="lowerLetter"/>
      <w:lvlText w:val="%5."/>
      <w:lvlJc w:val="left"/>
      <w:pPr>
        <w:ind w:left="3600" w:hanging="360"/>
      </w:pPr>
    </w:lvl>
    <w:lvl w:ilvl="5" w:tplc="CA4654A4" w:tentative="1">
      <w:start w:val="1"/>
      <w:numFmt w:val="lowerRoman"/>
      <w:lvlText w:val="%6."/>
      <w:lvlJc w:val="right"/>
      <w:pPr>
        <w:ind w:left="4320" w:hanging="180"/>
      </w:pPr>
    </w:lvl>
    <w:lvl w:ilvl="6" w:tplc="842E38C0" w:tentative="1">
      <w:start w:val="1"/>
      <w:numFmt w:val="decimal"/>
      <w:lvlText w:val="%7."/>
      <w:lvlJc w:val="left"/>
      <w:pPr>
        <w:ind w:left="5040" w:hanging="360"/>
      </w:pPr>
    </w:lvl>
    <w:lvl w:ilvl="7" w:tplc="7A4AF3C4" w:tentative="1">
      <w:start w:val="1"/>
      <w:numFmt w:val="lowerLetter"/>
      <w:lvlText w:val="%8."/>
      <w:lvlJc w:val="left"/>
      <w:pPr>
        <w:ind w:left="5760" w:hanging="360"/>
      </w:pPr>
    </w:lvl>
    <w:lvl w:ilvl="8" w:tplc="70A4C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6C17C7"/>
    <w:multiLevelType w:val="hybridMultilevel"/>
    <w:tmpl w:val="DE6C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0676FC"/>
    <w:multiLevelType w:val="hybridMultilevel"/>
    <w:tmpl w:val="651E9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033C30"/>
    <w:multiLevelType w:val="hybridMultilevel"/>
    <w:tmpl w:val="93968372"/>
    <w:lvl w:ilvl="0" w:tplc="37A03E1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4965B3"/>
    <w:multiLevelType w:val="hybridMultilevel"/>
    <w:tmpl w:val="C1240592"/>
    <w:name w:val="WW8Num422"/>
    <w:lvl w:ilvl="0" w:tplc="344E06AA">
      <w:start w:val="1"/>
      <w:numFmt w:val="lowerLetter"/>
      <w:lvlText w:val="%1)"/>
      <w:lvlJc w:val="left"/>
      <w:pPr>
        <w:ind w:left="644" w:hanging="360"/>
      </w:pPr>
    </w:lvl>
    <w:lvl w:ilvl="1" w:tplc="E67010E4" w:tentative="1">
      <w:start w:val="1"/>
      <w:numFmt w:val="lowerLetter"/>
      <w:lvlText w:val="%2."/>
      <w:lvlJc w:val="left"/>
      <w:pPr>
        <w:ind w:left="2145" w:hanging="360"/>
      </w:pPr>
    </w:lvl>
    <w:lvl w:ilvl="2" w:tplc="3A6461F8" w:tentative="1">
      <w:start w:val="1"/>
      <w:numFmt w:val="lowerRoman"/>
      <w:lvlText w:val="%3."/>
      <w:lvlJc w:val="right"/>
      <w:pPr>
        <w:ind w:left="2865" w:hanging="180"/>
      </w:pPr>
    </w:lvl>
    <w:lvl w:ilvl="3" w:tplc="D81C272C" w:tentative="1">
      <w:start w:val="1"/>
      <w:numFmt w:val="decimal"/>
      <w:lvlText w:val="%4."/>
      <w:lvlJc w:val="left"/>
      <w:pPr>
        <w:ind w:left="3585" w:hanging="360"/>
      </w:pPr>
    </w:lvl>
    <w:lvl w:ilvl="4" w:tplc="48A8C7C2" w:tentative="1">
      <w:start w:val="1"/>
      <w:numFmt w:val="lowerLetter"/>
      <w:lvlText w:val="%5."/>
      <w:lvlJc w:val="left"/>
      <w:pPr>
        <w:ind w:left="4305" w:hanging="360"/>
      </w:pPr>
    </w:lvl>
    <w:lvl w:ilvl="5" w:tplc="05A2705A" w:tentative="1">
      <w:start w:val="1"/>
      <w:numFmt w:val="lowerRoman"/>
      <w:lvlText w:val="%6."/>
      <w:lvlJc w:val="right"/>
      <w:pPr>
        <w:ind w:left="5025" w:hanging="180"/>
      </w:pPr>
    </w:lvl>
    <w:lvl w:ilvl="6" w:tplc="C53E9540" w:tentative="1">
      <w:start w:val="1"/>
      <w:numFmt w:val="decimal"/>
      <w:lvlText w:val="%7."/>
      <w:lvlJc w:val="left"/>
      <w:pPr>
        <w:ind w:left="5745" w:hanging="360"/>
      </w:pPr>
    </w:lvl>
    <w:lvl w:ilvl="7" w:tplc="5F7C8796" w:tentative="1">
      <w:start w:val="1"/>
      <w:numFmt w:val="lowerLetter"/>
      <w:lvlText w:val="%8."/>
      <w:lvlJc w:val="left"/>
      <w:pPr>
        <w:ind w:left="6465" w:hanging="360"/>
      </w:pPr>
    </w:lvl>
    <w:lvl w:ilvl="8" w:tplc="0CBA8664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4">
    <w:nsid w:val="5EC20AFA"/>
    <w:multiLevelType w:val="hybridMultilevel"/>
    <w:tmpl w:val="A120CECE"/>
    <w:lvl w:ilvl="0" w:tplc="0C765D2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095D80"/>
    <w:multiLevelType w:val="multilevel"/>
    <w:tmpl w:val="6DCA5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6">
    <w:nsid w:val="61484432"/>
    <w:multiLevelType w:val="hybridMultilevel"/>
    <w:tmpl w:val="A6C4561E"/>
    <w:lvl w:ilvl="0" w:tplc="C9A0A294">
      <w:start w:val="25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7">
    <w:nsid w:val="62860CCF"/>
    <w:multiLevelType w:val="hybridMultilevel"/>
    <w:tmpl w:val="EC5C2CE0"/>
    <w:lvl w:ilvl="0" w:tplc="769A8FF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4809DD"/>
    <w:multiLevelType w:val="hybridMultilevel"/>
    <w:tmpl w:val="E1481EF2"/>
    <w:lvl w:ilvl="0" w:tplc="657EF2B0">
      <w:start w:val="2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A43E4A"/>
    <w:multiLevelType w:val="hybridMultilevel"/>
    <w:tmpl w:val="CD20F2BC"/>
    <w:name w:val="WW8Num102"/>
    <w:lvl w:ilvl="0" w:tplc="36E42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AC45DA"/>
    <w:multiLevelType w:val="hybridMultilevel"/>
    <w:tmpl w:val="FA5637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6B167965"/>
    <w:multiLevelType w:val="hybridMultilevel"/>
    <w:tmpl w:val="44246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CA5F74"/>
    <w:multiLevelType w:val="hybridMultilevel"/>
    <w:tmpl w:val="4100F07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">
    <w:nsid w:val="6F130410"/>
    <w:multiLevelType w:val="hybridMultilevel"/>
    <w:tmpl w:val="BF06D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EF03A1"/>
    <w:multiLevelType w:val="hybridMultilevel"/>
    <w:tmpl w:val="B4D6E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29459C0"/>
    <w:multiLevelType w:val="multilevel"/>
    <w:tmpl w:val="3522C23C"/>
    <w:name w:val="WW8Num4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Univers-PL" w:hAnsi="Arial Narrow" w:cs="Times New Roman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86">
    <w:nsid w:val="74BD5471"/>
    <w:multiLevelType w:val="hybridMultilevel"/>
    <w:tmpl w:val="1290A682"/>
    <w:lvl w:ilvl="0" w:tplc="04150011">
      <w:start w:val="1"/>
      <w:numFmt w:val="decimal"/>
      <w:pStyle w:val="num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E36136"/>
    <w:multiLevelType w:val="hybridMultilevel"/>
    <w:tmpl w:val="FC0A9DAA"/>
    <w:lvl w:ilvl="0" w:tplc="36E426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7C360822"/>
    <w:multiLevelType w:val="hybridMultilevel"/>
    <w:tmpl w:val="50B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AA3CE4"/>
    <w:multiLevelType w:val="hybridMultilevel"/>
    <w:tmpl w:val="B81822C2"/>
    <w:lvl w:ilvl="0" w:tplc="C83EAB1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5D72FF"/>
    <w:multiLevelType w:val="hybridMultilevel"/>
    <w:tmpl w:val="CEDEC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F829AC"/>
    <w:multiLevelType w:val="multilevel"/>
    <w:tmpl w:val="EA404F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3"/>
  </w:num>
  <w:num w:numId="6">
    <w:abstractNumId w:val="86"/>
  </w:num>
  <w:num w:numId="7">
    <w:abstractNumId w:val="69"/>
  </w:num>
  <w:num w:numId="8">
    <w:abstractNumId w:val="75"/>
  </w:num>
  <w:num w:numId="9">
    <w:abstractNumId w:val="57"/>
  </w:num>
  <w:num w:numId="10">
    <w:abstractNumId w:val="51"/>
  </w:num>
  <w:num w:numId="11">
    <w:abstractNumId w:val="41"/>
  </w:num>
  <w:num w:numId="12">
    <w:abstractNumId w:val="55"/>
  </w:num>
  <w:num w:numId="13">
    <w:abstractNumId w:val="89"/>
  </w:num>
  <w:num w:numId="14">
    <w:abstractNumId w:val="65"/>
  </w:num>
  <w:num w:numId="15">
    <w:abstractNumId w:val="58"/>
  </w:num>
  <w:num w:numId="16">
    <w:abstractNumId w:val="50"/>
  </w:num>
  <w:num w:numId="17">
    <w:abstractNumId w:val="59"/>
  </w:num>
  <w:num w:numId="18">
    <w:abstractNumId w:val="67"/>
  </w:num>
  <w:num w:numId="19">
    <w:abstractNumId w:val="91"/>
  </w:num>
  <w:num w:numId="20">
    <w:abstractNumId w:val="81"/>
  </w:num>
  <w:num w:numId="21">
    <w:abstractNumId w:val="32"/>
  </w:num>
  <w:num w:numId="22">
    <w:abstractNumId w:val="66"/>
  </w:num>
  <w:num w:numId="23">
    <w:abstractNumId w:val="64"/>
  </w:num>
  <w:num w:numId="24">
    <w:abstractNumId w:val="76"/>
  </w:num>
  <w:num w:numId="25">
    <w:abstractNumId w:val="35"/>
  </w:num>
  <w:num w:numId="26">
    <w:abstractNumId w:val="53"/>
  </w:num>
  <w:num w:numId="27">
    <w:abstractNumId w:val="78"/>
  </w:num>
  <w:num w:numId="28">
    <w:abstractNumId w:val="73"/>
  </w:num>
  <w:num w:numId="29">
    <w:abstractNumId w:val="47"/>
  </w:num>
  <w:num w:numId="30">
    <w:abstractNumId w:val="38"/>
  </w:num>
  <w:num w:numId="31">
    <w:abstractNumId w:val="42"/>
  </w:num>
  <w:num w:numId="32">
    <w:abstractNumId w:val="62"/>
  </w:num>
  <w:num w:numId="33">
    <w:abstractNumId w:val="40"/>
  </w:num>
  <w:num w:numId="34">
    <w:abstractNumId w:val="61"/>
  </w:num>
  <w:num w:numId="35">
    <w:abstractNumId w:val="43"/>
  </w:num>
  <w:num w:numId="36">
    <w:abstractNumId w:val="60"/>
  </w:num>
  <w:num w:numId="37">
    <w:abstractNumId w:val="68"/>
  </w:num>
  <w:num w:numId="38">
    <w:abstractNumId w:val="88"/>
  </w:num>
  <w:num w:numId="39">
    <w:abstractNumId w:val="33"/>
  </w:num>
  <w:num w:numId="40">
    <w:abstractNumId w:val="45"/>
  </w:num>
  <w:num w:numId="41">
    <w:abstractNumId w:val="80"/>
  </w:num>
  <w:num w:numId="42">
    <w:abstractNumId w:val="87"/>
  </w:num>
  <w:num w:numId="43">
    <w:abstractNumId w:val="83"/>
  </w:num>
  <w:num w:numId="44">
    <w:abstractNumId w:val="36"/>
  </w:num>
  <w:num w:numId="45">
    <w:abstractNumId w:val="82"/>
  </w:num>
  <w:num w:numId="46">
    <w:abstractNumId w:val="44"/>
  </w:num>
  <w:num w:numId="47">
    <w:abstractNumId w:val="54"/>
  </w:num>
  <w:num w:numId="48">
    <w:abstractNumId w:val="72"/>
  </w:num>
  <w:num w:numId="49">
    <w:abstractNumId w:val="56"/>
  </w:num>
  <w:num w:numId="50">
    <w:abstractNumId w:val="71"/>
  </w:num>
  <w:num w:numId="51">
    <w:abstractNumId w:val="46"/>
  </w:num>
  <w:num w:numId="52">
    <w:abstractNumId w:val="37"/>
  </w:num>
  <w:num w:numId="53">
    <w:abstractNumId w:val="74"/>
  </w:num>
  <w:num w:numId="54">
    <w:abstractNumId w:val="70"/>
  </w:num>
  <w:num w:numId="55">
    <w:abstractNumId w:val="49"/>
  </w:num>
  <w:num w:numId="56">
    <w:abstractNumId w:val="90"/>
  </w:num>
  <w:num w:numId="57">
    <w:abstractNumId w:val="84"/>
  </w:num>
  <w:num w:numId="58">
    <w:abstractNumId w:val="63"/>
  </w:num>
  <w:num w:numId="59">
    <w:abstractNumId w:val="77"/>
  </w:num>
  <w:num w:numId="6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74"/>
    <w:rsid w:val="00000142"/>
    <w:rsid w:val="00000A2F"/>
    <w:rsid w:val="00002CD9"/>
    <w:rsid w:val="00003C0A"/>
    <w:rsid w:val="0000402B"/>
    <w:rsid w:val="000040FB"/>
    <w:rsid w:val="000041E4"/>
    <w:rsid w:val="00005E5B"/>
    <w:rsid w:val="00005EB4"/>
    <w:rsid w:val="000068A9"/>
    <w:rsid w:val="00010C24"/>
    <w:rsid w:val="00011BF3"/>
    <w:rsid w:val="00012070"/>
    <w:rsid w:val="000127DF"/>
    <w:rsid w:val="000136D2"/>
    <w:rsid w:val="000140E9"/>
    <w:rsid w:val="00014403"/>
    <w:rsid w:val="00014EC1"/>
    <w:rsid w:val="000151A2"/>
    <w:rsid w:val="0001579B"/>
    <w:rsid w:val="00015812"/>
    <w:rsid w:val="00016517"/>
    <w:rsid w:val="000172A5"/>
    <w:rsid w:val="00020126"/>
    <w:rsid w:val="000213F2"/>
    <w:rsid w:val="00022E29"/>
    <w:rsid w:val="000239D8"/>
    <w:rsid w:val="000239E0"/>
    <w:rsid w:val="00023B83"/>
    <w:rsid w:val="00023C92"/>
    <w:rsid w:val="0002401A"/>
    <w:rsid w:val="00024D84"/>
    <w:rsid w:val="00024DBF"/>
    <w:rsid w:val="0002562E"/>
    <w:rsid w:val="00025B1D"/>
    <w:rsid w:val="0002633B"/>
    <w:rsid w:val="000276D7"/>
    <w:rsid w:val="00027E04"/>
    <w:rsid w:val="000301A7"/>
    <w:rsid w:val="00030355"/>
    <w:rsid w:val="000308EA"/>
    <w:rsid w:val="0003126B"/>
    <w:rsid w:val="00032801"/>
    <w:rsid w:val="000329B4"/>
    <w:rsid w:val="00033F53"/>
    <w:rsid w:val="00034802"/>
    <w:rsid w:val="000349A7"/>
    <w:rsid w:val="00035DC0"/>
    <w:rsid w:val="00035DFC"/>
    <w:rsid w:val="0003643F"/>
    <w:rsid w:val="00036A6A"/>
    <w:rsid w:val="00036E72"/>
    <w:rsid w:val="00037BAA"/>
    <w:rsid w:val="00040145"/>
    <w:rsid w:val="0004058A"/>
    <w:rsid w:val="00040ABE"/>
    <w:rsid w:val="000412A0"/>
    <w:rsid w:val="00041906"/>
    <w:rsid w:val="00041FD1"/>
    <w:rsid w:val="00042C72"/>
    <w:rsid w:val="00043409"/>
    <w:rsid w:val="000437DF"/>
    <w:rsid w:val="00043C54"/>
    <w:rsid w:val="00044243"/>
    <w:rsid w:val="000446CD"/>
    <w:rsid w:val="00044C6B"/>
    <w:rsid w:val="000476D3"/>
    <w:rsid w:val="00047A72"/>
    <w:rsid w:val="00050B66"/>
    <w:rsid w:val="00052119"/>
    <w:rsid w:val="00052344"/>
    <w:rsid w:val="0005467F"/>
    <w:rsid w:val="00054B52"/>
    <w:rsid w:val="0005509E"/>
    <w:rsid w:val="000555FD"/>
    <w:rsid w:val="00055E66"/>
    <w:rsid w:val="00057373"/>
    <w:rsid w:val="0005790D"/>
    <w:rsid w:val="00057C42"/>
    <w:rsid w:val="00057DF1"/>
    <w:rsid w:val="00060223"/>
    <w:rsid w:val="00060BE1"/>
    <w:rsid w:val="00063356"/>
    <w:rsid w:val="00064324"/>
    <w:rsid w:val="0006495F"/>
    <w:rsid w:val="00065BC6"/>
    <w:rsid w:val="00066145"/>
    <w:rsid w:val="00067DC0"/>
    <w:rsid w:val="00070655"/>
    <w:rsid w:val="00071227"/>
    <w:rsid w:val="00071935"/>
    <w:rsid w:val="000743DB"/>
    <w:rsid w:val="00075A0C"/>
    <w:rsid w:val="00077C9C"/>
    <w:rsid w:val="00081CA2"/>
    <w:rsid w:val="00081D44"/>
    <w:rsid w:val="000839F0"/>
    <w:rsid w:val="00084DD4"/>
    <w:rsid w:val="0008713C"/>
    <w:rsid w:val="00087308"/>
    <w:rsid w:val="00087633"/>
    <w:rsid w:val="00090B64"/>
    <w:rsid w:val="0009143E"/>
    <w:rsid w:val="0009173C"/>
    <w:rsid w:val="00092039"/>
    <w:rsid w:val="000920B2"/>
    <w:rsid w:val="0009280D"/>
    <w:rsid w:val="00093511"/>
    <w:rsid w:val="00094375"/>
    <w:rsid w:val="00094DA2"/>
    <w:rsid w:val="00095AF6"/>
    <w:rsid w:val="00096711"/>
    <w:rsid w:val="00096AFB"/>
    <w:rsid w:val="000975C7"/>
    <w:rsid w:val="000A04D5"/>
    <w:rsid w:val="000A097C"/>
    <w:rsid w:val="000A0ED2"/>
    <w:rsid w:val="000A2B5C"/>
    <w:rsid w:val="000A2F9C"/>
    <w:rsid w:val="000A3DC8"/>
    <w:rsid w:val="000A4077"/>
    <w:rsid w:val="000A5617"/>
    <w:rsid w:val="000A5A89"/>
    <w:rsid w:val="000A630E"/>
    <w:rsid w:val="000A64F2"/>
    <w:rsid w:val="000A7A4F"/>
    <w:rsid w:val="000B115C"/>
    <w:rsid w:val="000B1272"/>
    <w:rsid w:val="000B195A"/>
    <w:rsid w:val="000B1BEF"/>
    <w:rsid w:val="000B2B4C"/>
    <w:rsid w:val="000B2F37"/>
    <w:rsid w:val="000B5518"/>
    <w:rsid w:val="000B6651"/>
    <w:rsid w:val="000B6B0D"/>
    <w:rsid w:val="000B6D21"/>
    <w:rsid w:val="000B7298"/>
    <w:rsid w:val="000C07F4"/>
    <w:rsid w:val="000C203B"/>
    <w:rsid w:val="000C2190"/>
    <w:rsid w:val="000C2934"/>
    <w:rsid w:val="000C3522"/>
    <w:rsid w:val="000C3808"/>
    <w:rsid w:val="000C47A5"/>
    <w:rsid w:val="000C5FE8"/>
    <w:rsid w:val="000D0549"/>
    <w:rsid w:val="000D25F9"/>
    <w:rsid w:val="000D3ED8"/>
    <w:rsid w:val="000D40CF"/>
    <w:rsid w:val="000D47F7"/>
    <w:rsid w:val="000D4ED7"/>
    <w:rsid w:val="000D528B"/>
    <w:rsid w:val="000D737F"/>
    <w:rsid w:val="000E0029"/>
    <w:rsid w:val="000E0A73"/>
    <w:rsid w:val="000E0FBD"/>
    <w:rsid w:val="000E14C9"/>
    <w:rsid w:val="000E1A71"/>
    <w:rsid w:val="000E2422"/>
    <w:rsid w:val="000E2462"/>
    <w:rsid w:val="000E2C71"/>
    <w:rsid w:val="000E3C98"/>
    <w:rsid w:val="000E3CE7"/>
    <w:rsid w:val="000E4819"/>
    <w:rsid w:val="000E48A2"/>
    <w:rsid w:val="000E50F1"/>
    <w:rsid w:val="000E555A"/>
    <w:rsid w:val="000E70AB"/>
    <w:rsid w:val="000E7C6F"/>
    <w:rsid w:val="000F0015"/>
    <w:rsid w:val="000F059E"/>
    <w:rsid w:val="000F065B"/>
    <w:rsid w:val="000F10CE"/>
    <w:rsid w:val="000F1D0B"/>
    <w:rsid w:val="000F4A67"/>
    <w:rsid w:val="000F5020"/>
    <w:rsid w:val="000F57DF"/>
    <w:rsid w:val="000F6590"/>
    <w:rsid w:val="000F6AB5"/>
    <w:rsid w:val="000F7D65"/>
    <w:rsid w:val="001005B2"/>
    <w:rsid w:val="00101758"/>
    <w:rsid w:val="00103000"/>
    <w:rsid w:val="00106F72"/>
    <w:rsid w:val="0010792A"/>
    <w:rsid w:val="00110721"/>
    <w:rsid w:val="00110BC9"/>
    <w:rsid w:val="001137F7"/>
    <w:rsid w:val="00114199"/>
    <w:rsid w:val="00114969"/>
    <w:rsid w:val="00114EFC"/>
    <w:rsid w:val="00115C31"/>
    <w:rsid w:val="0011675C"/>
    <w:rsid w:val="00117AD4"/>
    <w:rsid w:val="00117DE6"/>
    <w:rsid w:val="00117FB2"/>
    <w:rsid w:val="00120286"/>
    <w:rsid w:val="001214E0"/>
    <w:rsid w:val="00125252"/>
    <w:rsid w:val="00126262"/>
    <w:rsid w:val="00126325"/>
    <w:rsid w:val="001265D5"/>
    <w:rsid w:val="00130573"/>
    <w:rsid w:val="0013066F"/>
    <w:rsid w:val="001310C3"/>
    <w:rsid w:val="00133F19"/>
    <w:rsid w:val="00135EF7"/>
    <w:rsid w:val="00135F04"/>
    <w:rsid w:val="00136982"/>
    <w:rsid w:val="00137BD8"/>
    <w:rsid w:val="00140118"/>
    <w:rsid w:val="00140B50"/>
    <w:rsid w:val="00140E0D"/>
    <w:rsid w:val="0014136C"/>
    <w:rsid w:val="00141E0E"/>
    <w:rsid w:val="00142875"/>
    <w:rsid w:val="00143DAA"/>
    <w:rsid w:val="00145138"/>
    <w:rsid w:val="001464A7"/>
    <w:rsid w:val="00146FAC"/>
    <w:rsid w:val="00147AB7"/>
    <w:rsid w:val="00150558"/>
    <w:rsid w:val="001509F0"/>
    <w:rsid w:val="00152ADF"/>
    <w:rsid w:val="0015397E"/>
    <w:rsid w:val="00154814"/>
    <w:rsid w:val="001549BC"/>
    <w:rsid w:val="001554BB"/>
    <w:rsid w:val="001570A8"/>
    <w:rsid w:val="00161659"/>
    <w:rsid w:val="00161756"/>
    <w:rsid w:val="00161F4D"/>
    <w:rsid w:val="00163442"/>
    <w:rsid w:val="00163510"/>
    <w:rsid w:val="0016368C"/>
    <w:rsid w:val="00163F54"/>
    <w:rsid w:val="00164053"/>
    <w:rsid w:val="00164252"/>
    <w:rsid w:val="00164449"/>
    <w:rsid w:val="00164609"/>
    <w:rsid w:val="0016493F"/>
    <w:rsid w:val="001656AE"/>
    <w:rsid w:val="00166415"/>
    <w:rsid w:val="00167695"/>
    <w:rsid w:val="00167D97"/>
    <w:rsid w:val="0017026C"/>
    <w:rsid w:val="00170511"/>
    <w:rsid w:val="00171003"/>
    <w:rsid w:val="00171BF6"/>
    <w:rsid w:val="00172B96"/>
    <w:rsid w:val="00174854"/>
    <w:rsid w:val="001750BE"/>
    <w:rsid w:val="00175834"/>
    <w:rsid w:val="00175DBA"/>
    <w:rsid w:val="0017616E"/>
    <w:rsid w:val="001761E1"/>
    <w:rsid w:val="0017626C"/>
    <w:rsid w:val="00176CF8"/>
    <w:rsid w:val="00176D79"/>
    <w:rsid w:val="00180464"/>
    <w:rsid w:val="00182905"/>
    <w:rsid w:val="00183DFB"/>
    <w:rsid w:val="001848D2"/>
    <w:rsid w:val="0018522E"/>
    <w:rsid w:val="001852AC"/>
    <w:rsid w:val="00187193"/>
    <w:rsid w:val="00187EB2"/>
    <w:rsid w:val="0019094B"/>
    <w:rsid w:val="0019098E"/>
    <w:rsid w:val="001910D0"/>
    <w:rsid w:val="001914CF"/>
    <w:rsid w:val="00192054"/>
    <w:rsid w:val="0019208B"/>
    <w:rsid w:val="00193220"/>
    <w:rsid w:val="001934AC"/>
    <w:rsid w:val="0019352A"/>
    <w:rsid w:val="00193C93"/>
    <w:rsid w:val="0019419E"/>
    <w:rsid w:val="001944D9"/>
    <w:rsid w:val="00194823"/>
    <w:rsid w:val="00194B51"/>
    <w:rsid w:val="00195429"/>
    <w:rsid w:val="00195F55"/>
    <w:rsid w:val="00196D81"/>
    <w:rsid w:val="0019774B"/>
    <w:rsid w:val="001A0077"/>
    <w:rsid w:val="001A05C4"/>
    <w:rsid w:val="001A070C"/>
    <w:rsid w:val="001A0A1F"/>
    <w:rsid w:val="001A22F5"/>
    <w:rsid w:val="001A33BA"/>
    <w:rsid w:val="001A3675"/>
    <w:rsid w:val="001A3C6F"/>
    <w:rsid w:val="001A41C8"/>
    <w:rsid w:val="001A61A6"/>
    <w:rsid w:val="001A650B"/>
    <w:rsid w:val="001A720E"/>
    <w:rsid w:val="001A7858"/>
    <w:rsid w:val="001A7B2E"/>
    <w:rsid w:val="001A7D19"/>
    <w:rsid w:val="001B0223"/>
    <w:rsid w:val="001B0D16"/>
    <w:rsid w:val="001B1623"/>
    <w:rsid w:val="001B173C"/>
    <w:rsid w:val="001B3726"/>
    <w:rsid w:val="001B4A52"/>
    <w:rsid w:val="001B5209"/>
    <w:rsid w:val="001B541B"/>
    <w:rsid w:val="001B7194"/>
    <w:rsid w:val="001C05FC"/>
    <w:rsid w:val="001C107A"/>
    <w:rsid w:val="001C1A3A"/>
    <w:rsid w:val="001C25F6"/>
    <w:rsid w:val="001C404B"/>
    <w:rsid w:val="001C49CA"/>
    <w:rsid w:val="001C592F"/>
    <w:rsid w:val="001C6222"/>
    <w:rsid w:val="001C6DE0"/>
    <w:rsid w:val="001C77E2"/>
    <w:rsid w:val="001D21B1"/>
    <w:rsid w:val="001D3263"/>
    <w:rsid w:val="001D332B"/>
    <w:rsid w:val="001D37BB"/>
    <w:rsid w:val="001D4431"/>
    <w:rsid w:val="001D4C86"/>
    <w:rsid w:val="001D67B9"/>
    <w:rsid w:val="001D6C5F"/>
    <w:rsid w:val="001D763B"/>
    <w:rsid w:val="001E0104"/>
    <w:rsid w:val="001E0423"/>
    <w:rsid w:val="001E0DDF"/>
    <w:rsid w:val="001E2F31"/>
    <w:rsid w:val="001E2F78"/>
    <w:rsid w:val="001E30AD"/>
    <w:rsid w:val="001E6374"/>
    <w:rsid w:val="001E6540"/>
    <w:rsid w:val="001E7D72"/>
    <w:rsid w:val="001F0017"/>
    <w:rsid w:val="001F124B"/>
    <w:rsid w:val="001F1386"/>
    <w:rsid w:val="001F2228"/>
    <w:rsid w:val="001F2753"/>
    <w:rsid w:val="001F4398"/>
    <w:rsid w:val="001F6052"/>
    <w:rsid w:val="001F6FD6"/>
    <w:rsid w:val="002018DE"/>
    <w:rsid w:val="00202F9F"/>
    <w:rsid w:val="00203DF5"/>
    <w:rsid w:val="00204F01"/>
    <w:rsid w:val="00204FDD"/>
    <w:rsid w:val="00205404"/>
    <w:rsid w:val="00205647"/>
    <w:rsid w:val="00205971"/>
    <w:rsid w:val="00205B63"/>
    <w:rsid w:val="002065ED"/>
    <w:rsid w:val="0020799E"/>
    <w:rsid w:val="00207E54"/>
    <w:rsid w:val="00207EF8"/>
    <w:rsid w:val="00207EFC"/>
    <w:rsid w:val="00210305"/>
    <w:rsid w:val="00210EE0"/>
    <w:rsid w:val="00211758"/>
    <w:rsid w:val="002119CC"/>
    <w:rsid w:val="002124BB"/>
    <w:rsid w:val="002124C7"/>
    <w:rsid w:val="00213C6F"/>
    <w:rsid w:val="00213D42"/>
    <w:rsid w:val="00213ED2"/>
    <w:rsid w:val="00214EB1"/>
    <w:rsid w:val="00215449"/>
    <w:rsid w:val="00215702"/>
    <w:rsid w:val="00215DE3"/>
    <w:rsid w:val="00216437"/>
    <w:rsid w:val="002166DA"/>
    <w:rsid w:val="0021715F"/>
    <w:rsid w:val="00217286"/>
    <w:rsid w:val="00217735"/>
    <w:rsid w:val="00217ADB"/>
    <w:rsid w:val="00217B52"/>
    <w:rsid w:val="00220BE7"/>
    <w:rsid w:val="00222D10"/>
    <w:rsid w:val="00223E94"/>
    <w:rsid w:val="00223F63"/>
    <w:rsid w:val="00224308"/>
    <w:rsid w:val="00225DB7"/>
    <w:rsid w:val="00225F59"/>
    <w:rsid w:val="0022643E"/>
    <w:rsid w:val="0022782C"/>
    <w:rsid w:val="00233607"/>
    <w:rsid w:val="002339C2"/>
    <w:rsid w:val="002346F7"/>
    <w:rsid w:val="002355C3"/>
    <w:rsid w:val="0023560C"/>
    <w:rsid w:val="00235F8E"/>
    <w:rsid w:val="00235F8F"/>
    <w:rsid w:val="0023669C"/>
    <w:rsid w:val="00236CF4"/>
    <w:rsid w:val="00241DE1"/>
    <w:rsid w:val="0024324D"/>
    <w:rsid w:val="002433C7"/>
    <w:rsid w:val="00243CDE"/>
    <w:rsid w:val="00244157"/>
    <w:rsid w:val="00244304"/>
    <w:rsid w:val="0024432F"/>
    <w:rsid w:val="00244959"/>
    <w:rsid w:val="00244B74"/>
    <w:rsid w:val="00246DF9"/>
    <w:rsid w:val="002470CD"/>
    <w:rsid w:val="002470E3"/>
    <w:rsid w:val="002474F1"/>
    <w:rsid w:val="00247C20"/>
    <w:rsid w:val="00250366"/>
    <w:rsid w:val="00251F28"/>
    <w:rsid w:val="0025204F"/>
    <w:rsid w:val="002526F4"/>
    <w:rsid w:val="00252AAD"/>
    <w:rsid w:val="00253B74"/>
    <w:rsid w:val="00255721"/>
    <w:rsid w:val="00256F15"/>
    <w:rsid w:val="00257F77"/>
    <w:rsid w:val="00260ABC"/>
    <w:rsid w:val="0026266B"/>
    <w:rsid w:val="0026374F"/>
    <w:rsid w:val="002645AF"/>
    <w:rsid w:val="00264F08"/>
    <w:rsid w:val="0026664E"/>
    <w:rsid w:val="002675BA"/>
    <w:rsid w:val="0027015B"/>
    <w:rsid w:val="002701A0"/>
    <w:rsid w:val="00273198"/>
    <w:rsid w:val="002737DB"/>
    <w:rsid w:val="00273C45"/>
    <w:rsid w:val="00274825"/>
    <w:rsid w:val="002756F1"/>
    <w:rsid w:val="002757EC"/>
    <w:rsid w:val="002763A8"/>
    <w:rsid w:val="00276515"/>
    <w:rsid w:val="00276F8C"/>
    <w:rsid w:val="00276FD0"/>
    <w:rsid w:val="002804D4"/>
    <w:rsid w:val="00280E65"/>
    <w:rsid w:val="002838E9"/>
    <w:rsid w:val="00284115"/>
    <w:rsid w:val="00284EA1"/>
    <w:rsid w:val="002854B9"/>
    <w:rsid w:val="00286D46"/>
    <w:rsid w:val="0029030F"/>
    <w:rsid w:val="00291428"/>
    <w:rsid w:val="00292081"/>
    <w:rsid w:val="00292623"/>
    <w:rsid w:val="00292F84"/>
    <w:rsid w:val="00293504"/>
    <w:rsid w:val="00293DF3"/>
    <w:rsid w:val="0029458B"/>
    <w:rsid w:val="00295FFB"/>
    <w:rsid w:val="00296029"/>
    <w:rsid w:val="00296836"/>
    <w:rsid w:val="00296ADB"/>
    <w:rsid w:val="00297745"/>
    <w:rsid w:val="00297BDF"/>
    <w:rsid w:val="002A0657"/>
    <w:rsid w:val="002A0A05"/>
    <w:rsid w:val="002A18C9"/>
    <w:rsid w:val="002A1A68"/>
    <w:rsid w:val="002A2C0B"/>
    <w:rsid w:val="002A4D04"/>
    <w:rsid w:val="002A4F4C"/>
    <w:rsid w:val="002A5636"/>
    <w:rsid w:val="002A764F"/>
    <w:rsid w:val="002A7E86"/>
    <w:rsid w:val="002B106D"/>
    <w:rsid w:val="002B12EC"/>
    <w:rsid w:val="002B193F"/>
    <w:rsid w:val="002B1EF2"/>
    <w:rsid w:val="002B20DA"/>
    <w:rsid w:val="002B2C56"/>
    <w:rsid w:val="002B2E3E"/>
    <w:rsid w:val="002B3BDE"/>
    <w:rsid w:val="002B41F0"/>
    <w:rsid w:val="002B4366"/>
    <w:rsid w:val="002B4AC2"/>
    <w:rsid w:val="002B4EF0"/>
    <w:rsid w:val="002B5E6E"/>
    <w:rsid w:val="002B60D4"/>
    <w:rsid w:val="002B6C30"/>
    <w:rsid w:val="002C050A"/>
    <w:rsid w:val="002C0B71"/>
    <w:rsid w:val="002C0DE1"/>
    <w:rsid w:val="002C22CB"/>
    <w:rsid w:val="002C2DA0"/>
    <w:rsid w:val="002C2FF1"/>
    <w:rsid w:val="002C303A"/>
    <w:rsid w:val="002C41C7"/>
    <w:rsid w:val="002C488F"/>
    <w:rsid w:val="002C4FB1"/>
    <w:rsid w:val="002C64E6"/>
    <w:rsid w:val="002C6E7E"/>
    <w:rsid w:val="002D01D0"/>
    <w:rsid w:val="002D0B5D"/>
    <w:rsid w:val="002D18A9"/>
    <w:rsid w:val="002D1BDD"/>
    <w:rsid w:val="002D2877"/>
    <w:rsid w:val="002D29E6"/>
    <w:rsid w:val="002D2A3F"/>
    <w:rsid w:val="002D2AA7"/>
    <w:rsid w:val="002D2C94"/>
    <w:rsid w:val="002D2D64"/>
    <w:rsid w:val="002D2E75"/>
    <w:rsid w:val="002D32A1"/>
    <w:rsid w:val="002D409A"/>
    <w:rsid w:val="002D7885"/>
    <w:rsid w:val="002E0124"/>
    <w:rsid w:val="002E0235"/>
    <w:rsid w:val="002E03F9"/>
    <w:rsid w:val="002E0B7A"/>
    <w:rsid w:val="002E2458"/>
    <w:rsid w:val="002E303B"/>
    <w:rsid w:val="002E49BA"/>
    <w:rsid w:val="002E4B05"/>
    <w:rsid w:val="002E5E02"/>
    <w:rsid w:val="002E62EC"/>
    <w:rsid w:val="002E6396"/>
    <w:rsid w:val="002E6EE9"/>
    <w:rsid w:val="002E7D58"/>
    <w:rsid w:val="002F1D5B"/>
    <w:rsid w:val="002F1D99"/>
    <w:rsid w:val="002F37EC"/>
    <w:rsid w:val="002F4021"/>
    <w:rsid w:val="002F4467"/>
    <w:rsid w:val="002F50B1"/>
    <w:rsid w:val="002F5C3E"/>
    <w:rsid w:val="002F624C"/>
    <w:rsid w:val="002F7068"/>
    <w:rsid w:val="002F7FAE"/>
    <w:rsid w:val="003004A4"/>
    <w:rsid w:val="00300B01"/>
    <w:rsid w:val="00300C62"/>
    <w:rsid w:val="00300DE0"/>
    <w:rsid w:val="003022A6"/>
    <w:rsid w:val="003023DF"/>
    <w:rsid w:val="00303B43"/>
    <w:rsid w:val="00305365"/>
    <w:rsid w:val="003057CE"/>
    <w:rsid w:val="00306456"/>
    <w:rsid w:val="00306AAE"/>
    <w:rsid w:val="00306E03"/>
    <w:rsid w:val="0030715A"/>
    <w:rsid w:val="00307472"/>
    <w:rsid w:val="00310090"/>
    <w:rsid w:val="0031178F"/>
    <w:rsid w:val="003132B0"/>
    <w:rsid w:val="003134B7"/>
    <w:rsid w:val="003138CA"/>
    <w:rsid w:val="00313970"/>
    <w:rsid w:val="00316738"/>
    <w:rsid w:val="00316992"/>
    <w:rsid w:val="00317090"/>
    <w:rsid w:val="00320151"/>
    <w:rsid w:val="00320A72"/>
    <w:rsid w:val="00320BA3"/>
    <w:rsid w:val="00321E24"/>
    <w:rsid w:val="00322E82"/>
    <w:rsid w:val="00323BA8"/>
    <w:rsid w:val="00323DB1"/>
    <w:rsid w:val="00324403"/>
    <w:rsid w:val="00324A94"/>
    <w:rsid w:val="00324C18"/>
    <w:rsid w:val="00324E29"/>
    <w:rsid w:val="00326E5E"/>
    <w:rsid w:val="003300E0"/>
    <w:rsid w:val="00331EC5"/>
    <w:rsid w:val="0033201B"/>
    <w:rsid w:val="003338D0"/>
    <w:rsid w:val="00333ACF"/>
    <w:rsid w:val="00334367"/>
    <w:rsid w:val="00334FA4"/>
    <w:rsid w:val="003353BC"/>
    <w:rsid w:val="00336011"/>
    <w:rsid w:val="00336172"/>
    <w:rsid w:val="00336D4D"/>
    <w:rsid w:val="0034056A"/>
    <w:rsid w:val="00340581"/>
    <w:rsid w:val="00341971"/>
    <w:rsid w:val="003425B5"/>
    <w:rsid w:val="003428B5"/>
    <w:rsid w:val="003431B9"/>
    <w:rsid w:val="0034419D"/>
    <w:rsid w:val="00344798"/>
    <w:rsid w:val="00344E4D"/>
    <w:rsid w:val="0034523B"/>
    <w:rsid w:val="0034572D"/>
    <w:rsid w:val="00345E0F"/>
    <w:rsid w:val="00345E85"/>
    <w:rsid w:val="00346D03"/>
    <w:rsid w:val="00346F66"/>
    <w:rsid w:val="00347BC2"/>
    <w:rsid w:val="0035050C"/>
    <w:rsid w:val="00350806"/>
    <w:rsid w:val="00350B27"/>
    <w:rsid w:val="00350C88"/>
    <w:rsid w:val="00351711"/>
    <w:rsid w:val="00351882"/>
    <w:rsid w:val="00351CA7"/>
    <w:rsid w:val="0035201C"/>
    <w:rsid w:val="00353331"/>
    <w:rsid w:val="003535CD"/>
    <w:rsid w:val="00353CF3"/>
    <w:rsid w:val="00353E62"/>
    <w:rsid w:val="00353E68"/>
    <w:rsid w:val="0035482A"/>
    <w:rsid w:val="0035541F"/>
    <w:rsid w:val="00356851"/>
    <w:rsid w:val="003573A6"/>
    <w:rsid w:val="003578DF"/>
    <w:rsid w:val="00361B9E"/>
    <w:rsid w:val="0036280A"/>
    <w:rsid w:val="00363378"/>
    <w:rsid w:val="0036385F"/>
    <w:rsid w:val="00364065"/>
    <w:rsid w:val="00364B61"/>
    <w:rsid w:val="00365C49"/>
    <w:rsid w:val="00365D09"/>
    <w:rsid w:val="00366D72"/>
    <w:rsid w:val="00367CE4"/>
    <w:rsid w:val="00367EFF"/>
    <w:rsid w:val="003711EF"/>
    <w:rsid w:val="00372A31"/>
    <w:rsid w:val="00372DC6"/>
    <w:rsid w:val="00374976"/>
    <w:rsid w:val="00376790"/>
    <w:rsid w:val="003804E0"/>
    <w:rsid w:val="00381425"/>
    <w:rsid w:val="0038194A"/>
    <w:rsid w:val="00381ED0"/>
    <w:rsid w:val="0038269F"/>
    <w:rsid w:val="003826D9"/>
    <w:rsid w:val="00383A8C"/>
    <w:rsid w:val="00383BB5"/>
    <w:rsid w:val="00383CDC"/>
    <w:rsid w:val="003861B5"/>
    <w:rsid w:val="003867F1"/>
    <w:rsid w:val="003873B6"/>
    <w:rsid w:val="0039074A"/>
    <w:rsid w:val="00391277"/>
    <w:rsid w:val="00394589"/>
    <w:rsid w:val="003956F4"/>
    <w:rsid w:val="00395BAC"/>
    <w:rsid w:val="00397001"/>
    <w:rsid w:val="00397AAC"/>
    <w:rsid w:val="00397C8B"/>
    <w:rsid w:val="003A0207"/>
    <w:rsid w:val="003A0233"/>
    <w:rsid w:val="003A11F4"/>
    <w:rsid w:val="003A2850"/>
    <w:rsid w:val="003A2E88"/>
    <w:rsid w:val="003A3624"/>
    <w:rsid w:val="003A384F"/>
    <w:rsid w:val="003A46E2"/>
    <w:rsid w:val="003A4982"/>
    <w:rsid w:val="003A7889"/>
    <w:rsid w:val="003A7CE4"/>
    <w:rsid w:val="003B03E0"/>
    <w:rsid w:val="003B1549"/>
    <w:rsid w:val="003B1A51"/>
    <w:rsid w:val="003B200C"/>
    <w:rsid w:val="003B2146"/>
    <w:rsid w:val="003B227C"/>
    <w:rsid w:val="003B2C36"/>
    <w:rsid w:val="003B38CB"/>
    <w:rsid w:val="003B4B06"/>
    <w:rsid w:val="003B4ED7"/>
    <w:rsid w:val="003B6249"/>
    <w:rsid w:val="003B708F"/>
    <w:rsid w:val="003C0284"/>
    <w:rsid w:val="003C0B96"/>
    <w:rsid w:val="003C1EAC"/>
    <w:rsid w:val="003C334F"/>
    <w:rsid w:val="003C3E25"/>
    <w:rsid w:val="003C47FF"/>
    <w:rsid w:val="003C674F"/>
    <w:rsid w:val="003C678F"/>
    <w:rsid w:val="003C72F5"/>
    <w:rsid w:val="003C7A9C"/>
    <w:rsid w:val="003D13E1"/>
    <w:rsid w:val="003D18EE"/>
    <w:rsid w:val="003D1BEC"/>
    <w:rsid w:val="003D1C7D"/>
    <w:rsid w:val="003D269F"/>
    <w:rsid w:val="003D2E53"/>
    <w:rsid w:val="003D48CC"/>
    <w:rsid w:val="003D6432"/>
    <w:rsid w:val="003D68A8"/>
    <w:rsid w:val="003D7569"/>
    <w:rsid w:val="003D79BE"/>
    <w:rsid w:val="003E07D4"/>
    <w:rsid w:val="003E0977"/>
    <w:rsid w:val="003E195A"/>
    <w:rsid w:val="003E1BE2"/>
    <w:rsid w:val="003E5C63"/>
    <w:rsid w:val="003E6462"/>
    <w:rsid w:val="003E6598"/>
    <w:rsid w:val="003E67AC"/>
    <w:rsid w:val="003E71A4"/>
    <w:rsid w:val="003E7811"/>
    <w:rsid w:val="003E7AD4"/>
    <w:rsid w:val="003F0395"/>
    <w:rsid w:val="003F07DC"/>
    <w:rsid w:val="003F0A7C"/>
    <w:rsid w:val="003F135D"/>
    <w:rsid w:val="003F236C"/>
    <w:rsid w:val="003F2F7D"/>
    <w:rsid w:val="003F3075"/>
    <w:rsid w:val="003F31A7"/>
    <w:rsid w:val="003F31D0"/>
    <w:rsid w:val="003F3730"/>
    <w:rsid w:val="003F4AE3"/>
    <w:rsid w:val="003F66E0"/>
    <w:rsid w:val="003F6B1C"/>
    <w:rsid w:val="003F7E6E"/>
    <w:rsid w:val="00402756"/>
    <w:rsid w:val="00402AB2"/>
    <w:rsid w:val="00402B09"/>
    <w:rsid w:val="00402D5D"/>
    <w:rsid w:val="00404204"/>
    <w:rsid w:val="00404540"/>
    <w:rsid w:val="00404989"/>
    <w:rsid w:val="004066CD"/>
    <w:rsid w:val="00406DBB"/>
    <w:rsid w:val="0040777D"/>
    <w:rsid w:val="0041051F"/>
    <w:rsid w:val="00410AFB"/>
    <w:rsid w:val="00410CB2"/>
    <w:rsid w:val="004110FF"/>
    <w:rsid w:val="00413029"/>
    <w:rsid w:val="0041326F"/>
    <w:rsid w:val="0041373F"/>
    <w:rsid w:val="00413920"/>
    <w:rsid w:val="00413AC5"/>
    <w:rsid w:val="00414CF4"/>
    <w:rsid w:val="00414FA1"/>
    <w:rsid w:val="00417720"/>
    <w:rsid w:val="00417C24"/>
    <w:rsid w:val="004207A0"/>
    <w:rsid w:val="004209C0"/>
    <w:rsid w:val="00420F1F"/>
    <w:rsid w:val="004214CF"/>
    <w:rsid w:val="00424102"/>
    <w:rsid w:val="0042416C"/>
    <w:rsid w:val="00424A20"/>
    <w:rsid w:val="0042645D"/>
    <w:rsid w:val="00430C46"/>
    <w:rsid w:val="00430DAC"/>
    <w:rsid w:val="00430FFF"/>
    <w:rsid w:val="00431390"/>
    <w:rsid w:val="004315E5"/>
    <w:rsid w:val="0043163F"/>
    <w:rsid w:val="004319D7"/>
    <w:rsid w:val="004323E0"/>
    <w:rsid w:val="0043282B"/>
    <w:rsid w:val="00435817"/>
    <w:rsid w:val="0043603B"/>
    <w:rsid w:val="00436B13"/>
    <w:rsid w:val="0043755D"/>
    <w:rsid w:val="00437CB8"/>
    <w:rsid w:val="00440C0D"/>
    <w:rsid w:val="00440CBF"/>
    <w:rsid w:val="00440F8F"/>
    <w:rsid w:val="00441C25"/>
    <w:rsid w:val="004426CA"/>
    <w:rsid w:val="00442FB4"/>
    <w:rsid w:val="004442A2"/>
    <w:rsid w:val="004445CA"/>
    <w:rsid w:val="004445DA"/>
    <w:rsid w:val="004445DB"/>
    <w:rsid w:val="004451D9"/>
    <w:rsid w:val="0044686F"/>
    <w:rsid w:val="004468B5"/>
    <w:rsid w:val="00446F6C"/>
    <w:rsid w:val="00450E27"/>
    <w:rsid w:val="0045303E"/>
    <w:rsid w:val="00455BA8"/>
    <w:rsid w:val="004568AF"/>
    <w:rsid w:val="00456D10"/>
    <w:rsid w:val="004577EE"/>
    <w:rsid w:val="004601C6"/>
    <w:rsid w:val="0046031B"/>
    <w:rsid w:val="0046119C"/>
    <w:rsid w:val="00461B49"/>
    <w:rsid w:val="00461CC7"/>
    <w:rsid w:val="004620CD"/>
    <w:rsid w:val="00462592"/>
    <w:rsid w:val="004639FF"/>
    <w:rsid w:val="00464326"/>
    <w:rsid w:val="0046453A"/>
    <w:rsid w:val="00465535"/>
    <w:rsid w:val="004670D7"/>
    <w:rsid w:val="00470526"/>
    <w:rsid w:val="004708EA"/>
    <w:rsid w:val="00471536"/>
    <w:rsid w:val="00472AE2"/>
    <w:rsid w:val="00472D98"/>
    <w:rsid w:val="0047339F"/>
    <w:rsid w:val="00474948"/>
    <w:rsid w:val="0047604E"/>
    <w:rsid w:val="004776CC"/>
    <w:rsid w:val="004803E2"/>
    <w:rsid w:val="00480D2A"/>
    <w:rsid w:val="00481E5F"/>
    <w:rsid w:val="00482466"/>
    <w:rsid w:val="00482827"/>
    <w:rsid w:val="0048294A"/>
    <w:rsid w:val="0048330F"/>
    <w:rsid w:val="00484CF5"/>
    <w:rsid w:val="0048512C"/>
    <w:rsid w:val="00485845"/>
    <w:rsid w:val="00485E81"/>
    <w:rsid w:val="00486ED0"/>
    <w:rsid w:val="004877D0"/>
    <w:rsid w:val="00490A73"/>
    <w:rsid w:val="004914D3"/>
    <w:rsid w:val="00491AA7"/>
    <w:rsid w:val="00491C0C"/>
    <w:rsid w:val="004929AB"/>
    <w:rsid w:val="004930D6"/>
    <w:rsid w:val="004934A0"/>
    <w:rsid w:val="00494C63"/>
    <w:rsid w:val="00494ECC"/>
    <w:rsid w:val="0049631B"/>
    <w:rsid w:val="004964B7"/>
    <w:rsid w:val="004969F2"/>
    <w:rsid w:val="00496B59"/>
    <w:rsid w:val="00496B5B"/>
    <w:rsid w:val="004A0AE0"/>
    <w:rsid w:val="004A1A50"/>
    <w:rsid w:val="004A1A8B"/>
    <w:rsid w:val="004A1CE5"/>
    <w:rsid w:val="004A2A21"/>
    <w:rsid w:val="004A31E4"/>
    <w:rsid w:val="004A354F"/>
    <w:rsid w:val="004A59C0"/>
    <w:rsid w:val="004A6F95"/>
    <w:rsid w:val="004A7169"/>
    <w:rsid w:val="004A72CF"/>
    <w:rsid w:val="004A76EE"/>
    <w:rsid w:val="004B2198"/>
    <w:rsid w:val="004B2580"/>
    <w:rsid w:val="004B2AE0"/>
    <w:rsid w:val="004B3BF2"/>
    <w:rsid w:val="004B4A53"/>
    <w:rsid w:val="004B4AFA"/>
    <w:rsid w:val="004B5195"/>
    <w:rsid w:val="004B5567"/>
    <w:rsid w:val="004B5ABB"/>
    <w:rsid w:val="004B60F9"/>
    <w:rsid w:val="004B664E"/>
    <w:rsid w:val="004B6998"/>
    <w:rsid w:val="004C098D"/>
    <w:rsid w:val="004C1214"/>
    <w:rsid w:val="004C26B5"/>
    <w:rsid w:val="004C27B6"/>
    <w:rsid w:val="004C3082"/>
    <w:rsid w:val="004C51F2"/>
    <w:rsid w:val="004C58C8"/>
    <w:rsid w:val="004C5E7C"/>
    <w:rsid w:val="004C6E09"/>
    <w:rsid w:val="004C73DF"/>
    <w:rsid w:val="004C7D22"/>
    <w:rsid w:val="004C7F84"/>
    <w:rsid w:val="004D015F"/>
    <w:rsid w:val="004D0268"/>
    <w:rsid w:val="004D0290"/>
    <w:rsid w:val="004D0318"/>
    <w:rsid w:val="004D0579"/>
    <w:rsid w:val="004D0F19"/>
    <w:rsid w:val="004D1425"/>
    <w:rsid w:val="004D14DB"/>
    <w:rsid w:val="004D1FA3"/>
    <w:rsid w:val="004D2718"/>
    <w:rsid w:val="004D2B0A"/>
    <w:rsid w:val="004D43B9"/>
    <w:rsid w:val="004D4CDD"/>
    <w:rsid w:val="004D6840"/>
    <w:rsid w:val="004E2292"/>
    <w:rsid w:val="004E452B"/>
    <w:rsid w:val="004E4942"/>
    <w:rsid w:val="004E4D27"/>
    <w:rsid w:val="004E61FA"/>
    <w:rsid w:val="004E74A0"/>
    <w:rsid w:val="004F1534"/>
    <w:rsid w:val="004F28CE"/>
    <w:rsid w:val="004F4A0F"/>
    <w:rsid w:val="004F4F86"/>
    <w:rsid w:val="004F53E7"/>
    <w:rsid w:val="004F562B"/>
    <w:rsid w:val="004F65F2"/>
    <w:rsid w:val="004F6753"/>
    <w:rsid w:val="004F7AF6"/>
    <w:rsid w:val="0050037A"/>
    <w:rsid w:val="00500E9E"/>
    <w:rsid w:val="00500F8B"/>
    <w:rsid w:val="00501205"/>
    <w:rsid w:val="0050134C"/>
    <w:rsid w:val="00502B83"/>
    <w:rsid w:val="00503B33"/>
    <w:rsid w:val="005045F8"/>
    <w:rsid w:val="00505FBD"/>
    <w:rsid w:val="005070DC"/>
    <w:rsid w:val="005074E0"/>
    <w:rsid w:val="00510375"/>
    <w:rsid w:val="005123A4"/>
    <w:rsid w:val="005128F8"/>
    <w:rsid w:val="00512F21"/>
    <w:rsid w:val="005153B0"/>
    <w:rsid w:val="005159AF"/>
    <w:rsid w:val="005159FD"/>
    <w:rsid w:val="00516BD7"/>
    <w:rsid w:val="00520CC7"/>
    <w:rsid w:val="00521E15"/>
    <w:rsid w:val="00522A5F"/>
    <w:rsid w:val="00523B34"/>
    <w:rsid w:val="005258AB"/>
    <w:rsid w:val="0052724E"/>
    <w:rsid w:val="005307E0"/>
    <w:rsid w:val="005310FE"/>
    <w:rsid w:val="0053316F"/>
    <w:rsid w:val="00533B11"/>
    <w:rsid w:val="00535ADF"/>
    <w:rsid w:val="00536277"/>
    <w:rsid w:val="005367D4"/>
    <w:rsid w:val="0053754F"/>
    <w:rsid w:val="00537EB1"/>
    <w:rsid w:val="00540366"/>
    <w:rsid w:val="005409F4"/>
    <w:rsid w:val="00540CA8"/>
    <w:rsid w:val="00544ACB"/>
    <w:rsid w:val="00544D31"/>
    <w:rsid w:val="00545269"/>
    <w:rsid w:val="00546DDF"/>
    <w:rsid w:val="005470BD"/>
    <w:rsid w:val="00547D16"/>
    <w:rsid w:val="0055017A"/>
    <w:rsid w:val="00550273"/>
    <w:rsid w:val="005502A0"/>
    <w:rsid w:val="005526F2"/>
    <w:rsid w:val="00552E77"/>
    <w:rsid w:val="005535AE"/>
    <w:rsid w:val="00553E45"/>
    <w:rsid w:val="005541A2"/>
    <w:rsid w:val="00555160"/>
    <w:rsid w:val="00555690"/>
    <w:rsid w:val="0055587A"/>
    <w:rsid w:val="0055725F"/>
    <w:rsid w:val="00557BFF"/>
    <w:rsid w:val="005609BF"/>
    <w:rsid w:val="005613B5"/>
    <w:rsid w:val="00563D26"/>
    <w:rsid w:val="00563D91"/>
    <w:rsid w:val="0056401E"/>
    <w:rsid w:val="005640AC"/>
    <w:rsid w:val="00564461"/>
    <w:rsid w:val="005645E2"/>
    <w:rsid w:val="0057063F"/>
    <w:rsid w:val="00570CE8"/>
    <w:rsid w:val="005726FA"/>
    <w:rsid w:val="00572979"/>
    <w:rsid w:val="005729B3"/>
    <w:rsid w:val="00572D0B"/>
    <w:rsid w:val="00574319"/>
    <w:rsid w:val="005749EF"/>
    <w:rsid w:val="00576F86"/>
    <w:rsid w:val="0058025D"/>
    <w:rsid w:val="00580574"/>
    <w:rsid w:val="00581359"/>
    <w:rsid w:val="00582A27"/>
    <w:rsid w:val="005833D0"/>
    <w:rsid w:val="00583666"/>
    <w:rsid w:val="00585433"/>
    <w:rsid w:val="005901A4"/>
    <w:rsid w:val="00590E3C"/>
    <w:rsid w:val="0059131B"/>
    <w:rsid w:val="005914AF"/>
    <w:rsid w:val="00592045"/>
    <w:rsid w:val="0059240D"/>
    <w:rsid w:val="00592EAE"/>
    <w:rsid w:val="00594719"/>
    <w:rsid w:val="005950C7"/>
    <w:rsid w:val="005957F7"/>
    <w:rsid w:val="0059774F"/>
    <w:rsid w:val="005977E4"/>
    <w:rsid w:val="00597F99"/>
    <w:rsid w:val="005A0C6D"/>
    <w:rsid w:val="005A0CFE"/>
    <w:rsid w:val="005A1EAD"/>
    <w:rsid w:val="005A2338"/>
    <w:rsid w:val="005A4E97"/>
    <w:rsid w:val="005A4EE2"/>
    <w:rsid w:val="005A536F"/>
    <w:rsid w:val="005A6639"/>
    <w:rsid w:val="005B0486"/>
    <w:rsid w:val="005B1364"/>
    <w:rsid w:val="005B1906"/>
    <w:rsid w:val="005B1908"/>
    <w:rsid w:val="005B2163"/>
    <w:rsid w:val="005B2ACE"/>
    <w:rsid w:val="005B35BA"/>
    <w:rsid w:val="005B3A2E"/>
    <w:rsid w:val="005B3F18"/>
    <w:rsid w:val="005B601D"/>
    <w:rsid w:val="005B7DF1"/>
    <w:rsid w:val="005B7FF9"/>
    <w:rsid w:val="005C0F00"/>
    <w:rsid w:val="005C1B08"/>
    <w:rsid w:val="005C291B"/>
    <w:rsid w:val="005C2B17"/>
    <w:rsid w:val="005C2E71"/>
    <w:rsid w:val="005C4CC7"/>
    <w:rsid w:val="005C5D61"/>
    <w:rsid w:val="005C5D62"/>
    <w:rsid w:val="005C672B"/>
    <w:rsid w:val="005D02BA"/>
    <w:rsid w:val="005D0787"/>
    <w:rsid w:val="005D17F0"/>
    <w:rsid w:val="005D18B8"/>
    <w:rsid w:val="005D2B16"/>
    <w:rsid w:val="005D3ED8"/>
    <w:rsid w:val="005D3FAE"/>
    <w:rsid w:val="005D4D66"/>
    <w:rsid w:val="005D5153"/>
    <w:rsid w:val="005D5FE9"/>
    <w:rsid w:val="005D6073"/>
    <w:rsid w:val="005D6DE7"/>
    <w:rsid w:val="005D6E00"/>
    <w:rsid w:val="005E018A"/>
    <w:rsid w:val="005E2336"/>
    <w:rsid w:val="005E361F"/>
    <w:rsid w:val="005E465A"/>
    <w:rsid w:val="005E52DE"/>
    <w:rsid w:val="005E5367"/>
    <w:rsid w:val="005E587E"/>
    <w:rsid w:val="005E60C7"/>
    <w:rsid w:val="005E6AF3"/>
    <w:rsid w:val="005E72EA"/>
    <w:rsid w:val="005F0129"/>
    <w:rsid w:val="005F02E4"/>
    <w:rsid w:val="005F04C6"/>
    <w:rsid w:val="005F0C99"/>
    <w:rsid w:val="005F13F3"/>
    <w:rsid w:val="005F1593"/>
    <w:rsid w:val="005F1BFA"/>
    <w:rsid w:val="005F23D7"/>
    <w:rsid w:val="005F2AA1"/>
    <w:rsid w:val="005F4D8E"/>
    <w:rsid w:val="005F5E5E"/>
    <w:rsid w:val="005F695C"/>
    <w:rsid w:val="005F6FF4"/>
    <w:rsid w:val="00600E19"/>
    <w:rsid w:val="00600F4C"/>
    <w:rsid w:val="006017C5"/>
    <w:rsid w:val="006017F6"/>
    <w:rsid w:val="00602293"/>
    <w:rsid w:val="00602316"/>
    <w:rsid w:val="00602D43"/>
    <w:rsid w:val="00604FDB"/>
    <w:rsid w:val="006050CD"/>
    <w:rsid w:val="00605DB6"/>
    <w:rsid w:val="00605DF3"/>
    <w:rsid w:val="0060758D"/>
    <w:rsid w:val="00607591"/>
    <w:rsid w:val="0061093D"/>
    <w:rsid w:val="00610E95"/>
    <w:rsid w:val="00610F58"/>
    <w:rsid w:val="006121BB"/>
    <w:rsid w:val="00612E23"/>
    <w:rsid w:val="00612E84"/>
    <w:rsid w:val="00613898"/>
    <w:rsid w:val="00613F25"/>
    <w:rsid w:val="00613F50"/>
    <w:rsid w:val="0061408E"/>
    <w:rsid w:val="00614233"/>
    <w:rsid w:val="00614303"/>
    <w:rsid w:val="00615475"/>
    <w:rsid w:val="00615D5B"/>
    <w:rsid w:val="00616305"/>
    <w:rsid w:val="00616982"/>
    <w:rsid w:val="006202D2"/>
    <w:rsid w:val="00620B6F"/>
    <w:rsid w:val="00620D80"/>
    <w:rsid w:val="00622951"/>
    <w:rsid w:val="00623259"/>
    <w:rsid w:val="00623766"/>
    <w:rsid w:val="0062389E"/>
    <w:rsid w:val="00623930"/>
    <w:rsid w:val="00623AAD"/>
    <w:rsid w:val="00625855"/>
    <w:rsid w:val="00627CEB"/>
    <w:rsid w:val="00630805"/>
    <w:rsid w:val="0063083D"/>
    <w:rsid w:val="00630C8C"/>
    <w:rsid w:val="0063196A"/>
    <w:rsid w:val="006330B3"/>
    <w:rsid w:val="0063442B"/>
    <w:rsid w:val="00634519"/>
    <w:rsid w:val="00634A21"/>
    <w:rsid w:val="006356BC"/>
    <w:rsid w:val="00636729"/>
    <w:rsid w:val="00636B96"/>
    <w:rsid w:val="00636BCE"/>
    <w:rsid w:val="00637A62"/>
    <w:rsid w:val="00637B07"/>
    <w:rsid w:val="00637D26"/>
    <w:rsid w:val="00640262"/>
    <w:rsid w:val="0064027E"/>
    <w:rsid w:val="006413DE"/>
    <w:rsid w:val="006425B5"/>
    <w:rsid w:val="00642B00"/>
    <w:rsid w:val="00643D98"/>
    <w:rsid w:val="00644E54"/>
    <w:rsid w:val="00645213"/>
    <w:rsid w:val="00645F44"/>
    <w:rsid w:val="00645FF1"/>
    <w:rsid w:val="0064620C"/>
    <w:rsid w:val="006463B5"/>
    <w:rsid w:val="00647E4A"/>
    <w:rsid w:val="00650428"/>
    <w:rsid w:val="00650643"/>
    <w:rsid w:val="00651692"/>
    <w:rsid w:val="00651B61"/>
    <w:rsid w:val="00651FF8"/>
    <w:rsid w:val="006531D7"/>
    <w:rsid w:val="00653258"/>
    <w:rsid w:val="006534AD"/>
    <w:rsid w:val="00654561"/>
    <w:rsid w:val="00655008"/>
    <w:rsid w:val="00655BB5"/>
    <w:rsid w:val="006563EF"/>
    <w:rsid w:val="0065697F"/>
    <w:rsid w:val="00656ACA"/>
    <w:rsid w:val="006578D0"/>
    <w:rsid w:val="00662410"/>
    <w:rsid w:val="00662E4B"/>
    <w:rsid w:val="00663B45"/>
    <w:rsid w:val="00664B87"/>
    <w:rsid w:val="00665113"/>
    <w:rsid w:val="006653C5"/>
    <w:rsid w:val="006656C6"/>
    <w:rsid w:val="0066673F"/>
    <w:rsid w:val="00670B89"/>
    <w:rsid w:val="00671597"/>
    <w:rsid w:val="0067540E"/>
    <w:rsid w:val="00675716"/>
    <w:rsid w:val="006757BF"/>
    <w:rsid w:val="00675DB2"/>
    <w:rsid w:val="00676650"/>
    <w:rsid w:val="00676BA3"/>
    <w:rsid w:val="006801D3"/>
    <w:rsid w:val="0068080E"/>
    <w:rsid w:val="00681DFA"/>
    <w:rsid w:val="006824BD"/>
    <w:rsid w:val="006825AE"/>
    <w:rsid w:val="00682753"/>
    <w:rsid w:val="00682DD2"/>
    <w:rsid w:val="00683AD1"/>
    <w:rsid w:val="00684010"/>
    <w:rsid w:val="0068404D"/>
    <w:rsid w:val="0068572C"/>
    <w:rsid w:val="00685952"/>
    <w:rsid w:val="00685B5E"/>
    <w:rsid w:val="006864CC"/>
    <w:rsid w:val="00687272"/>
    <w:rsid w:val="006872ED"/>
    <w:rsid w:val="00687456"/>
    <w:rsid w:val="00690B18"/>
    <w:rsid w:val="00692903"/>
    <w:rsid w:val="006943B4"/>
    <w:rsid w:val="00694C33"/>
    <w:rsid w:val="00694D6F"/>
    <w:rsid w:val="00694F75"/>
    <w:rsid w:val="00695AD3"/>
    <w:rsid w:val="00695C3A"/>
    <w:rsid w:val="0069633F"/>
    <w:rsid w:val="00696D63"/>
    <w:rsid w:val="00696D91"/>
    <w:rsid w:val="006A0FF9"/>
    <w:rsid w:val="006A12DA"/>
    <w:rsid w:val="006A1301"/>
    <w:rsid w:val="006A15A1"/>
    <w:rsid w:val="006A2E43"/>
    <w:rsid w:val="006A385B"/>
    <w:rsid w:val="006A475B"/>
    <w:rsid w:val="006A4CEB"/>
    <w:rsid w:val="006A54ED"/>
    <w:rsid w:val="006A6246"/>
    <w:rsid w:val="006A6F1B"/>
    <w:rsid w:val="006A73A3"/>
    <w:rsid w:val="006A7832"/>
    <w:rsid w:val="006B076D"/>
    <w:rsid w:val="006B0833"/>
    <w:rsid w:val="006B0B72"/>
    <w:rsid w:val="006B0F8F"/>
    <w:rsid w:val="006B0FCB"/>
    <w:rsid w:val="006B1ECE"/>
    <w:rsid w:val="006B1F33"/>
    <w:rsid w:val="006B27C6"/>
    <w:rsid w:val="006B302A"/>
    <w:rsid w:val="006B3CBE"/>
    <w:rsid w:val="006B4025"/>
    <w:rsid w:val="006B4278"/>
    <w:rsid w:val="006B4647"/>
    <w:rsid w:val="006B790C"/>
    <w:rsid w:val="006C0745"/>
    <w:rsid w:val="006C0FCF"/>
    <w:rsid w:val="006C261C"/>
    <w:rsid w:val="006C3D26"/>
    <w:rsid w:val="006C3E7C"/>
    <w:rsid w:val="006C5004"/>
    <w:rsid w:val="006C5C2D"/>
    <w:rsid w:val="006C6C39"/>
    <w:rsid w:val="006C774F"/>
    <w:rsid w:val="006C7943"/>
    <w:rsid w:val="006D07D5"/>
    <w:rsid w:val="006D15AA"/>
    <w:rsid w:val="006D162F"/>
    <w:rsid w:val="006D1E37"/>
    <w:rsid w:val="006D1EBE"/>
    <w:rsid w:val="006D2FE8"/>
    <w:rsid w:val="006D3655"/>
    <w:rsid w:val="006D3A45"/>
    <w:rsid w:val="006D5323"/>
    <w:rsid w:val="006D67F6"/>
    <w:rsid w:val="006D7465"/>
    <w:rsid w:val="006D7477"/>
    <w:rsid w:val="006E05B0"/>
    <w:rsid w:val="006E114D"/>
    <w:rsid w:val="006E2584"/>
    <w:rsid w:val="006E4362"/>
    <w:rsid w:val="006E4E76"/>
    <w:rsid w:val="006E4F52"/>
    <w:rsid w:val="006E5B89"/>
    <w:rsid w:val="006E6ECE"/>
    <w:rsid w:val="006E7D4E"/>
    <w:rsid w:val="006F00CE"/>
    <w:rsid w:val="006F038B"/>
    <w:rsid w:val="006F118F"/>
    <w:rsid w:val="006F1CD2"/>
    <w:rsid w:val="006F1FFD"/>
    <w:rsid w:val="006F2C43"/>
    <w:rsid w:val="006F3485"/>
    <w:rsid w:val="006F3D36"/>
    <w:rsid w:val="006F3D93"/>
    <w:rsid w:val="006F4540"/>
    <w:rsid w:val="006F46E6"/>
    <w:rsid w:val="006F5058"/>
    <w:rsid w:val="006F5D38"/>
    <w:rsid w:val="006F632F"/>
    <w:rsid w:val="006F6F01"/>
    <w:rsid w:val="006F7034"/>
    <w:rsid w:val="006F7955"/>
    <w:rsid w:val="006F7DD0"/>
    <w:rsid w:val="007011CD"/>
    <w:rsid w:val="00701334"/>
    <w:rsid w:val="00701A7A"/>
    <w:rsid w:val="00704267"/>
    <w:rsid w:val="00704297"/>
    <w:rsid w:val="007043FC"/>
    <w:rsid w:val="0070473B"/>
    <w:rsid w:val="0070581E"/>
    <w:rsid w:val="00706570"/>
    <w:rsid w:val="007100FA"/>
    <w:rsid w:val="00710C53"/>
    <w:rsid w:val="0071163F"/>
    <w:rsid w:val="00711D93"/>
    <w:rsid w:val="00711E47"/>
    <w:rsid w:val="00713215"/>
    <w:rsid w:val="0071473B"/>
    <w:rsid w:val="00715B8F"/>
    <w:rsid w:val="00715E3B"/>
    <w:rsid w:val="007162D4"/>
    <w:rsid w:val="007175A3"/>
    <w:rsid w:val="00717944"/>
    <w:rsid w:val="0072011D"/>
    <w:rsid w:val="007203C6"/>
    <w:rsid w:val="00721F4F"/>
    <w:rsid w:val="007221C5"/>
    <w:rsid w:val="007222AA"/>
    <w:rsid w:val="00722ACB"/>
    <w:rsid w:val="007233ED"/>
    <w:rsid w:val="00724847"/>
    <w:rsid w:val="00725CCC"/>
    <w:rsid w:val="007268C4"/>
    <w:rsid w:val="00727372"/>
    <w:rsid w:val="00727F41"/>
    <w:rsid w:val="0073074C"/>
    <w:rsid w:val="0073223B"/>
    <w:rsid w:val="00732338"/>
    <w:rsid w:val="00732348"/>
    <w:rsid w:val="00732E49"/>
    <w:rsid w:val="00733290"/>
    <w:rsid w:val="00733479"/>
    <w:rsid w:val="00733D81"/>
    <w:rsid w:val="00734603"/>
    <w:rsid w:val="0073487A"/>
    <w:rsid w:val="00734A6C"/>
    <w:rsid w:val="00736839"/>
    <w:rsid w:val="00736D43"/>
    <w:rsid w:val="00736DD9"/>
    <w:rsid w:val="007379CA"/>
    <w:rsid w:val="00740480"/>
    <w:rsid w:val="007404C2"/>
    <w:rsid w:val="00742570"/>
    <w:rsid w:val="00742878"/>
    <w:rsid w:val="00744B2E"/>
    <w:rsid w:val="007451AD"/>
    <w:rsid w:val="00746322"/>
    <w:rsid w:val="00746494"/>
    <w:rsid w:val="00746536"/>
    <w:rsid w:val="00746E99"/>
    <w:rsid w:val="00751173"/>
    <w:rsid w:val="00751888"/>
    <w:rsid w:val="00751F7C"/>
    <w:rsid w:val="00752DCC"/>
    <w:rsid w:val="00753718"/>
    <w:rsid w:val="007547F7"/>
    <w:rsid w:val="00756AEB"/>
    <w:rsid w:val="007629D5"/>
    <w:rsid w:val="00763258"/>
    <w:rsid w:val="0076407D"/>
    <w:rsid w:val="00766E1D"/>
    <w:rsid w:val="00772AD0"/>
    <w:rsid w:val="007754B5"/>
    <w:rsid w:val="0077735E"/>
    <w:rsid w:val="00777C7D"/>
    <w:rsid w:val="0078361F"/>
    <w:rsid w:val="00784D94"/>
    <w:rsid w:val="007855E5"/>
    <w:rsid w:val="0078561A"/>
    <w:rsid w:val="00785ACC"/>
    <w:rsid w:val="00785E71"/>
    <w:rsid w:val="00785E79"/>
    <w:rsid w:val="00785F05"/>
    <w:rsid w:val="007871BE"/>
    <w:rsid w:val="0078738B"/>
    <w:rsid w:val="00790655"/>
    <w:rsid w:val="00791CD5"/>
    <w:rsid w:val="00791FDA"/>
    <w:rsid w:val="00792D42"/>
    <w:rsid w:val="0079334E"/>
    <w:rsid w:val="00793A26"/>
    <w:rsid w:val="00793AD4"/>
    <w:rsid w:val="007948A0"/>
    <w:rsid w:val="007953DA"/>
    <w:rsid w:val="00796465"/>
    <w:rsid w:val="007A0032"/>
    <w:rsid w:val="007A275B"/>
    <w:rsid w:val="007A3297"/>
    <w:rsid w:val="007A3956"/>
    <w:rsid w:val="007A3FD9"/>
    <w:rsid w:val="007A4E5C"/>
    <w:rsid w:val="007A6CF4"/>
    <w:rsid w:val="007A6D51"/>
    <w:rsid w:val="007B05FD"/>
    <w:rsid w:val="007B088F"/>
    <w:rsid w:val="007B18BF"/>
    <w:rsid w:val="007B23E0"/>
    <w:rsid w:val="007B2CD9"/>
    <w:rsid w:val="007B3189"/>
    <w:rsid w:val="007B3C4C"/>
    <w:rsid w:val="007B5FA3"/>
    <w:rsid w:val="007B6312"/>
    <w:rsid w:val="007B6B16"/>
    <w:rsid w:val="007B7430"/>
    <w:rsid w:val="007B7AF4"/>
    <w:rsid w:val="007C0450"/>
    <w:rsid w:val="007C07DE"/>
    <w:rsid w:val="007C158E"/>
    <w:rsid w:val="007C244A"/>
    <w:rsid w:val="007C3AFF"/>
    <w:rsid w:val="007C4214"/>
    <w:rsid w:val="007C5871"/>
    <w:rsid w:val="007C66F4"/>
    <w:rsid w:val="007C7006"/>
    <w:rsid w:val="007D0B51"/>
    <w:rsid w:val="007D20FF"/>
    <w:rsid w:val="007D225A"/>
    <w:rsid w:val="007D2A8A"/>
    <w:rsid w:val="007D330F"/>
    <w:rsid w:val="007D38A8"/>
    <w:rsid w:val="007D4888"/>
    <w:rsid w:val="007D4A69"/>
    <w:rsid w:val="007D5AAE"/>
    <w:rsid w:val="007D67D9"/>
    <w:rsid w:val="007D70C8"/>
    <w:rsid w:val="007D7346"/>
    <w:rsid w:val="007E1398"/>
    <w:rsid w:val="007E192A"/>
    <w:rsid w:val="007E251D"/>
    <w:rsid w:val="007E4996"/>
    <w:rsid w:val="007E4D6C"/>
    <w:rsid w:val="007E4EB7"/>
    <w:rsid w:val="007E57D2"/>
    <w:rsid w:val="007E62DD"/>
    <w:rsid w:val="007E64B7"/>
    <w:rsid w:val="007E721D"/>
    <w:rsid w:val="007F00FB"/>
    <w:rsid w:val="007F0B07"/>
    <w:rsid w:val="007F0E40"/>
    <w:rsid w:val="007F183E"/>
    <w:rsid w:val="007F25EF"/>
    <w:rsid w:val="007F26AE"/>
    <w:rsid w:val="007F348E"/>
    <w:rsid w:val="007F409D"/>
    <w:rsid w:val="007F54C3"/>
    <w:rsid w:val="007F55E4"/>
    <w:rsid w:val="007F56AE"/>
    <w:rsid w:val="007F7045"/>
    <w:rsid w:val="00801591"/>
    <w:rsid w:val="00801A7C"/>
    <w:rsid w:val="0080222F"/>
    <w:rsid w:val="0080280F"/>
    <w:rsid w:val="00802EE0"/>
    <w:rsid w:val="0080386B"/>
    <w:rsid w:val="00803CAF"/>
    <w:rsid w:val="00803F02"/>
    <w:rsid w:val="00803F24"/>
    <w:rsid w:val="008049E7"/>
    <w:rsid w:val="00805057"/>
    <w:rsid w:val="00806E2F"/>
    <w:rsid w:val="00806FFA"/>
    <w:rsid w:val="0080731A"/>
    <w:rsid w:val="00807425"/>
    <w:rsid w:val="00810ADC"/>
    <w:rsid w:val="0081147D"/>
    <w:rsid w:val="0081260D"/>
    <w:rsid w:val="0081364F"/>
    <w:rsid w:val="008152E1"/>
    <w:rsid w:val="00815382"/>
    <w:rsid w:val="0081579D"/>
    <w:rsid w:val="008205B3"/>
    <w:rsid w:val="00820C82"/>
    <w:rsid w:val="0082139E"/>
    <w:rsid w:val="0082190A"/>
    <w:rsid w:val="008219D5"/>
    <w:rsid w:val="00822EB5"/>
    <w:rsid w:val="00823989"/>
    <w:rsid w:val="00824DC8"/>
    <w:rsid w:val="00825404"/>
    <w:rsid w:val="008262D3"/>
    <w:rsid w:val="00826C7F"/>
    <w:rsid w:val="008271FC"/>
    <w:rsid w:val="0082734B"/>
    <w:rsid w:val="00827F04"/>
    <w:rsid w:val="00830E70"/>
    <w:rsid w:val="00830F3F"/>
    <w:rsid w:val="00831D29"/>
    <w:rsid w:val="00832F4E"/>
    <w:rsid w:val="00834782"/>
    <w:rsid w:val="008356B4"/>
    <w:rsid w:val="008368EB"/>
    <w:rsid w:val="0083749E"/>
    <w:rsid w:val="0083761F"/>
    <w:rsid w:val="00837835"/>
    <w:rsid w:val="00837B69"/>
    <w:rsid w:val="0084020E"/>
    <w:rsid w:val="00841DC5"/>
    <w:rsid w:val="0084239F"/>
    <w:rsid w:val="00844019"/>
    <w:rsid w:val="008441C0"/>
    <w:rsid w:val="00844E6C"/>
    <w:rsid w:val="00845116"/>
    <w:rsid w:val="00846051"/>
    <w:rsid w:val="008461FB"/>
    <w:rsid w:val="008467EC"/>
    <w:rsid w:val="008474D8"/>
    <w:rsid w:val="00847E71"/>
    <w:rsid w:val="008509D0"/>
    <w:rsid w:val="008513E4"/>
    <w:rsid w:val="008516AB"/>
    <w:rsid w:val="00851D5E"/>
    <w:rsid w:val="008521A0"/>
    <w:rsid w:val="008525EC"/>
    <w:rsid w:val="00853073"/>
    <w:rsid w:val="008541AF"/>
    <w:rsid w:val="008547A4"/>
    <w:rsid w:val="00854A5D"/>
    <w:rsid w:val="00854FC6"/>
    <w:rsid w:val="008556BC"/>
    <w:rsid w:val="00856057"/>
    <w:rsid w:val="00856E84"/>
    <w:rsid w:val="00857117"/>
    <w:rsid w:val="00860066"/>
    <w:rsid w:val="00861114"/>
    <w:rsid w:val="008614B2"/>
    <w:rsid w:val="00861B78"/>
    <w:rsid w:val="008628D1"/>
    <w:rsid w:val="00862E71"/>
    <w:rsid w:val="008646FA"/>
    <w:rsid w:val="008649B3"/>
    <w:rsid w:val="008650EE"/>
    <w:rsid w:val="008655B2"/>
    <w:rsid w:val="00867176"/>
    <w:rsid w:val="0086754F"/>
    <w:rsid w:val="00867A39"/>
    <w:rsid w:val="0087097D"/>
    <w:rsid w:val="0087134D"/>
    <w:rsid w:val="008719F8"/>
    <w:rsid w:val="00871A99"/>
    <w:rsid w:val="00871D5A"/>
    <w:rsid w:val="00873A11"/>
    <w:rsid w:val="00874A54"/>
    <w:rsid w:val="00874C02"/>
    <w:rsid w:val="008751BF"/>
    <w:rsid w:val="00875654"/>
    <w:rsid w:val="0087681C"/>
    <w:rsid w:val="00876989"/>
    <w:rsid w:val="00877810"/>
    <w:rsid w:val="008778CC"/>
    <w:rsid w:val="00877A98"/>
    <w:rsid w:val="008802A8"/>
    <w:rsid w:val="00880656"/>
    <w:rsid w:val="00880C02"/>
    <w:rsid w:val="00883065"/>
    <w:rsid w:val="00883B8A"/>
    <w:rsid w:val="00884F77"/>
    <w:rsid w:val="00885BE4"/>
    <w:rsid w:val="00886A25"/>
    <w:rsid w:val="00886B53"/>
    <w:rsid w:val="00886CC4"/>
    <w:rsid w:val="00887B93"/>
    <w:rsid w:val="00887E75"/>
    <w:rsid w:val="00890D86"/>
    <w:rsid w:val="008911FB"/>
    <w:rsid w:val="00892F45"/>
    <w:rsid w:val="0089335D"/>
    <w:rsid w:val="0089406D"/>
    <w:rsid w:val="0089592C"/>
    <w:rsid w:val="00895991"/>
    <w:rsid w:val="00895EB5"/>
    <w:rsid w:val="00896957"/>
    <w:rsid w:val="00896BF8"/>
    <w:rsid w:val="008978A4"/>
    <w:rsid w:val="008A185D"/>
    <w:rsid w:val="008A23CE"/>
    <w:rsid w:val="008A267B"/>
    <w:rsid w:val="008A2B0A"/>
    <w:rsid w:val="008A3581"/>
    <w:rsid w:val="008A40AF"/>
    <w:rsid w:val="008A43DF"/>
    <w:rsid w:val="008A54F0"/>
    <w:rsid w:val="008A6182"/>
    <w:rsid w:val="008A6C63"/>
    <w:rsid w:val="008A7277"/>
    <w:rsid w:val="008A78FE"/>
    <w:rsid w:val="008A79F6"/>
    <w:rsid w:val="008B02E2"/>
    <w:rsid w:val="008B0BCD"/>
    <w:rsid w:val="008B1087"/>
    <w:rsid w:val="008B46BF"/>
    <w:rsid w:val="008B4A28"/>
    <w:rsid w:val="008B5412"/>
    <w:rsid w:val="008B5646"/>
    <w:rsid w:val="008B5768"/>
    <w:rsid w:val="008B5FE5"/>
    <w:rsid w:val="008B6293"/>
    <w:rsid w:val="008B66E2"/>
    <w:rsid w:val="008B7335"/>
    <w:rsid w:val="008B78F7"/>
    <w:rsid w:val="008C0320"/>
    <w:rsid w:val="008C281D"/>
    <w:rsid w:val="008C360E"/>
    <w:rsid w:val="008C432B"/>
    <w:rsid w:val="008C5EE4"/>
    <w:rsid w:val="008C62A8"/>
    <w:rsid w:val="008C6690"/>
    <w:rsid w:val="008C677B"/>
    <w:rsid w:val="008C6CAC"/>
    <w:rsid w:val="008C6DCB"/>
    <w:rsid w:val="008C6F33"/>
    <w:rsid w:val="008C7371"/>
    <w:rsid w:val="008D0A9F"/>
    <w:rsid w:val="008D1D12"/>
    <w:rsid w:val="008D2ADF"/>
    <w:rsid w:val="008D2B23"/>
    <w:rsid w:val="008D3395"/>
    <w:rsid w:val="008D3C9E"/>
    <w:rsid w:val="008D4461"/>
    <w:rsid w:val="008D49E5"/>
    <w:rsid w:val="008D4A54"/>
    <w:rsid w:val="008D4FF5"/>
    <w:rsid w:val="008D5587"/>
    <w:rsid w:val="008D6BF5"/>
    <w:rsid w:val="008D7057"/>
    <w:rsid w:val="008D7275"/>
    <w:rsid w:val="008D77B7"/>
    <w:rsid w:val="008E12A9"/>
    <w:rsid w:val="008E1BCB"/>
    <w:rsid w:val="008E2F29"/>
    <w:rsid w:val="008E3747"/>
    <w:rsid w:val="008E40C5"/>
    <w:rsid w:val="008E4500"/>
    <w:rsid w:val="008E46B9"/>
    <w:rsid w:val="008E49F6"/>
    <w:rsid w:val="008E4F9E"/>
    <w:rsid w:val="008E663B"/>
    <w:rsid w:val="008E7030"/>
    <w:rsid w:val="008E7381"/>
    <w:rsid w:val="008E7B94"/>
    <w:rsid w:val="008E7B9E"/>
    <w:rsid w:val="008F2742"/>
    <w:rsid w:val="008F31AF"/>
    <w:rsid w:val="008F5878"/>
    <w:rsid w:val="008F6AF9"/>
    <w:rsid w:val="008F6CFF"/>
    <w:rsid w:val="008F773E"/>
    <w:rsid w:val="0090015F"/>
    <w:rsid w:val="009003CE"/>
    <w:rsid w:val="00901023"/>
    <w:rsid w:val="009028DF"/>
    <w:rsid w:val="00903134"/>
    <w:rsid w:val="00903A00"/>
    <w:rsid w:val="0090401D"/>
    <w:rsid w:val="00904043"/>
    <w:rsid w:val="00906760"/>
    <w:rsid w:val="0090754D"/>
    <w:rsid w:val="00911ED7"/>
    <w:rsid w:val="009120AC"/>
    <w:rsid w:val="00912DFC"/>
    <w:rsid w:val="0091440A"/>
    <w:rsid w:val="00915930"/>
    <w:rsid w:val="00916AB3"/>
    <w:rsid w:val="00917E6A"/>
    <w:rsid w:val="00917F3B"/>
    <w:rsid w:val="00921C61"/>
    <w:rsid w:val="00921D1B"/>
    <w:rsid w:val="00923E1C"/>
    <w:rsid w:val="009253A0"/>
    <w:rsid w:val="0092576C"/>
    <w:rsid w:val="00927502"/>
    <w:rsid w:val="00927826"/>
    <w:rsid w:val="00930884"/>
    <w:rsid w:val="00931E48"/>
    <w:rsid w:val="00932231"/>
    <w:rsid w:val="00932D32"/>
    <w:rsid w:val="009337B9"/>
    <w:rsid w:val="00933840"/>
    <w:rsid w:val="00934AB3"/>
    <w:rsid w:val="00934B8A"/>
    <w:rsid w:val="00934BCC"/>
    <w:rsid w:val="00936690"/>
    <w:rsid w:val="00936E15"/>
    <w:rsid w:val="009374C0"/>
    <w:rsid w:val="00937726"/>
    <w:rsid w:val="009416AF"/>
    <w:rsid w:val="0094182A"/>
    <w:rsid w:val="009433F0"/>
    <w:rsid w:val="009440CA"/>
    <w:rsid w:val="00944416"/>
    <w:rsid w:val="009469F6"/>
    <w:rsid w:val="0095009D"/>
    <w:rsid w:val="0095022F"/>
    <w:rsid w:val="0095067A"/>
    <w:rsid w:val="00951801"/>
    <w:rsid w:val="00953A93"/>
    <w:rsid w:val="00953C9F"/>
    <w:rsid w:val="009544A4"/>
    <w:rsid w:val="00955943"/>
    <w:rsid w:val="00955A4F"/>
    <w:rsid w:val="009560C6"/>
    <w:rsid w:val="009567F9"/>
    <w:rsid w:val="0095780D"/>
    <w:rsid w:val="009609BB"/>
    <w:rsid w:val="00961472"/>
    <w:rsid w:val="0096282C"/>
    <w:rsid w:val="0096302A"/>
    <w:rsid w:val="00965B3B"/>
    <w:rsid w:val="00965CF5"/>
    <w:rsid w:val="00965F2E"/>
    <w:rsid w:val="009670A6"/>
    <w:rsid w:val="009671D2"/>
    <w:rsid w:val="009672A0"/>
    <w:rsid w:val="00967B48"/>
    <w:rsid w:val="0097117A"/>
    <w:rsid w:val="00971183"/>
    <w:rsid w:val="0097219E"/>
    <w:rsid w:val="00973460"/>
    <w:rsid w:val="00973A57"/>
    <w:rsid w:val="009741C3"/>
    <w:rsid w:val="00974E71"/>
    <w:rsid w:val="00975212"/>
    <w:rsid w:val="009758A8"/>
    <w:rsid w:val="0097622C"/>
    <w:rsid w:val="009763D1"/>
    <w:rsid w:val="009764D5"/>
    <w:rsid w:val="00976611"/>
    <w:rsid w:val="0097697F"/>
    <w:rsid w:val="00976D31"/>
    <w:rsid w:val="00976F44"/>
    <w:rsid w:val="009807E7"/>
    <w:rsid w:val="00981128"/>
    <w:rsid w:val="009813E7"/>
    <w:rsid w:val="00981D45"/>
    <w:rsid w:val="00981FB0"/>
    <w:rsid w:val="009829C7"/>
    <w:rsid w:val="00984917"/>
    <w:rsid w:val="0098587B"/>
    <w:rsid w:val="00990AD3"/>
    <w:rsid w:val="009918CF"/>
    <w:rsid w:val="009925C3"/>
    <w:rsid w:val="00993775"/>
    <w:rsid w:val="00993E39"/>
    <w:rsid w:val="00994631"/>
    <w:rsid w:val="009946BA"/>
    <w:rsid w:val="0099737C"/>
    <w:rsid w:val="009A1C06"/>
    <w:rsid w:val="009A304B"/>
    <w:rsid w:val="009A3FC8"/>
    <w:rsid w:val="009A3FDF"/>
    <w:rsid w:val="009A4A7F"/>
    <w:rsid w:val="009A5157"/>
    <w:rsid w:val="009A6809"/>
    <w:rsid w:val="009A6F37"/>
    <w:rsid w:val="009A799A"/>
    <w:rsid w:val="009A7A50"/>
    <w:rsid w:val="009B2A36"/>
    <w:rsid w:val="009B2BD5"/>
    <w:rsid w:val="009B3BF4"/>
    <w:rsid w:val="009B4500"/>
    <w:rsid w:val="009B650D"/>
    <w:rsid w:val="009B70AD"/>
    <w:rsid w:val="009B7493"/>
    <w:rsid w:val="009C10C1"/>
    <w:rsid w:val="009C240D"/>
    <w:rsid w:val="009C2F60"/>
    <w:rsid w:val="009C3CCB"/>
    <w:rsid w:val="009C3E81"/>
    <w:rsid w:val="009C43D9"/>
    <w:rsid w:val="009C4481"/>
    <w:rsid w:val="009C46FA"/>
    <w:rsid w:val="009C4C23"/>
    <w:rsid w:val="009C4EB1"/>
    <w:rsid w:val="009C6258"/>
    <w:rsid w:val="009C6799"/>
    <w:rsid w:val="009C69AC"/>
    <w:rsid w:val="009C69F5"/>
    <w:rsid w:val="009C7931"/>
    <w:rsid w:val="009C7BEB"/>
    <w:rsid w:val="009D08F8"/>
    <w:rsid w:val="009D2612"/>
    <w:rsid w:val="009D371D"/>
    <w:rsid w:val="009D3980"/>
    <w:rsid w:val="009D3DBF"/>
    <w:rsid w:val="009D5525"/>
    <w:rsid w:val="009D64FB"/>
    <w:rsid w:val="009D71B9"/>
    <w:rsid w:val="009E08D2"/>
    <w:rsid w:val="009E19F9"/>
    <w:rsid w:val="009E1B61"/>
    <w:rsid w:val="009E2A94"/>
    <w:rsid w:val="009E2B79"/>
    <w:rsid w:val="009E4094"/>
    <w:rsid w:val="009E417A"/>
    <w:rsid w:val="009E4C38"/>
    <w:rsid w:val="009E4ED1"/>
    <w:rsid w:val="009E5395"/>
    <w:rsid w:val="009E5A68"/>
    <w:rsid w:val="009E6BAF"/>
    <w:rsid w:val="009F005C"/>
    <w:rsid w:val="009F08DF"/>
    <w:rsid w:val="009F09E1"/>
    <w:rsid w:val="009F2E6D"/>
    <w:rsid w:val="009F4FB2"/>
    <w:rsid w:val="009F54CA"/>
    <w:rsid w:val="009F768C"/>
    <w:rsid w:val="00A0066E"/>
    <w:rsid w:val="00A00CF5"/>
    <w:rsid w:val="00A018C7"/>
    <w:rsid w:val="00A032D3"/>
    <w:rsid w:val="00A04776"/>
    <w:rsid w:val="00A059F6"/>
    <w:rsid w:val="00A06B68"/>
    <w:rsid w:val="00A06F00"/>
    <w:rsid w:val="00A11911"/>
    <w:rsid w:val="00A11CD4"/>
    <w:rsid w:val="00A121CA"/>
    <w:rsid w:val="00A13B9A"/>
    <w:rsid w:val="00A14746"/>
    <w:rsid w:val="00A15D02"/>
    <w:rsid w:val="00A160CD"/>
    <w:rsid w:val="00A16FB7"/>
    <w:rsid w:val="00A2000C"/>
    <w:rsid w:val="00A20937"/>
    <w:rsid w:val="00A21199"/>
    <w:rsid w:val="00A217EE"/>
    <w:rsid w:val="00A232BA"/>
    <w:rsid w:val="00A23BEE"/>
    <w:rsid w:val="00A23E78"/>
    <w:rsid w:val="00A24643"/>
    <w:rsid w:val="00A25384"/>
    <w:rsid w:val="00A256F8"/>
    <w:rsid w:val="00A27A2C"/>
    <w:rsid w:val="00A27E7E"/>
    <w:rsid w:val="00A3113B"/>
    <w:rsid w:val="00A31FD2"/>
    <w:rsid w:val="00A32588"/>
    <w:rsid w:val="00A33D71"/>
    <w:rsid w:val="00A34141"/>
    <w:rsid w:val="00A364AC"/>
    <w:rsid w:val="00A37F2A"/>
    <w:rsid w:val="00A40266"/>
    <w:rsid w:val="00A40A50"/>
    <w:rsid w:val="00A40B9D"/>
    <w:rsid w:val="00A40CEA"/>
    <w:rsid w:val="00A40FF7"/>
    <w:rsid w:val="00A4509E"/>
    <w:rsid w:val="00A45B1B"/>
    <w:rsid w:val="00A46164"/>
    <w:rsid w:val="00A4682B"/>
    <w:rsid w:val="00A47633"/>
    <w:rsid w:val="00A477B7"/>
    <w:rsid w:val="00A477DE"/>
    <w:rsid w:val="00A47BBE"/>
    <w:rsid w:val="00A51B2E"/>
    <w:rsid w:val="00A51B4A"/>
    <w:rsid w:val="00A52380"/>
    <w:rsid w:val="00A535E7"/>
    <w:rsid w:val="00A54EEE"/>
    <w:rsid w:val="00A55010"/>
    <w:rsid w:val="00A560BE"/>
    <w:rsid w:val="00A5610D"/>
    <w:rsid w:val="00A5702E"/>
    <w:rsid w:val="00A573FA"/>
    <w:rsid w:val="00A579EC"/>
    <w:rsid w:val="00A60333"/>
    <w:rsid w:val="00A60DEA"/>
    <w:rsid w:val="00A613E9"/>
    <w:rsid w:val="00A61E35"/>
    <w:rsid w:val="00A63624"/>
    <w:rsid w:val="00A63803"/>
    <w:rsid w:val="00A64527"/>
    <w:rsid w:val="00A6541C"/>
    <w:rsid w:val="00A66522"/>
    <w:rsid w:val="00A66BCE"/>
    <w:rsid w:val="00A66F94"/>
    <w:rsid w:val="00A71B80"/>
    <w:rsid w:val="00A73751"/>
    <w:rsid w:val="00A73D14"/>
    <w:rsid w:val="00A744EE"/>
    <w:rsid w:val="00A750F9"/>
    <w:rsid w:val="00A75363"/>
    <w:rsid w:val="00A75960"/>
    <w:rsid w:val="00A764F8"/>
    <w:rsid w:val="00A7795B"/>
    <w:rsid w:val="00A824BA"/>
    <w:rsid w:val="00A8282D"/>
    <w:rsid w:val="00A82B95"/>
    <w:rsid w:val="00A83506"/>
    <w:rsid w:val="00A851EA"/>
    <w:rsid w:val="00A85C06"/>
    <w:rsid w:val="00A86ECB"/>
    <w:rsid w:val="00A90BDF"/>
    <w:rsid w:val="00A90FC9"/>
    <w:rsid w:val="00A91A21"/>
    <w:rsid w:val="00A91B1F"/>
    <w:rsid w:val="00A91BF2"/>
    <w:rsid w:val="00A93329"/>
    <w:rsid w:val="00A93F2C"/>
    <w:rsid w:val="00A95690"/>
    <w:rsid w:val="00A961DF"/>
    <w:rsid w:val="00A96310"/>
    <w:rsid w:val="00AA1AA1"/>
    <w:rsid w:val="00AA32FE"/>
    <w:rsid w:val="00AA36B3"/>
    <w:rsid w:val="00AA40E5"/>
    <w:rsid w:val="00AA43BC"/>
    <w:rsid w:val="00AA4451"/>
    <w:rsid w:val="00AA5865"/>
    <w:rsid w:val="00AA5EAF"/>
    <w:rsid w:val="00AA62B1"/>
    <w:rsid w:val="00AA64AE"/>
    <w:rsid w:val="00AA64D3"/>
    <w:rsid w:val="00AA74BE"/>
    <w:rsid w:val="00AA78F7"/>
    <w:rsid w:val="00AA7F48"/>
    <w:rsid w:val="00AB02A7"/>
    <w:rsid w:val="00AB1579"/>
    <w:rsid w:val="00AB191C"/>
    <w:rsid w:val="00AB1BCD"/>
    <w:rsid w:val="00AB1CDF"/>
    <w:rsid w:val="00AB21CE"/>
    <w:rsid w:val="00AB2A05"/>
    <w:rsid w:val="00AB2E83"/>
    <w:rsid w:val="00AB48C7"/>
    <w:rsid w:val="00AB5B66"/>
    <w:rsid w:val="00AB680E"/>
    <w:rsid w:val="00AB711F"/>
    <w:rsid w:val="00AB7503"/>
    <w:rsid w:val="00AC0206"/>
    <w:rsid w:val="00AC0FDD"/>
    <w:rsid w:val="00AC1EE9"/>
    <w:rsid w:val="00AC24DD"/>
    <w:rsid w:val="00AC2814"/>
    <w:rsid w:val="00AC31D9"/>
    <w:rsid w:val="00AC3D0B"/>
    <w:rsid w:val="00AC4E68"/>
    <w:rsid w:val="00AC5E35"/>
    <w:rsid w:val="00AC60E1"/>
    <w:rsid w:val="00AC6292"/>
    <w:rsid w:val="00AC68D0"/>
    <w:rsid w:val="00AC712F"/>
    <w:rsid w:val="00AC7C61"/>
    <w:rsid w:val="00AC7F39"/>
    <w:rsid w:val="00AD052B"/>
    <w:rsid w:val="00AD0628"/>
    <w:rsid w:val="00AD1E8F"/>
    <w:rsid w:val="00AD3189"/>
    <w:rsid w:val="00AD3AB1"/>
    <w:rsid w:val="00AD4D0D"/>
    <w:rsid w:val="00AD52B3"/>
    <w:rsid w:val="00AD560E"/>
    <w:rsid w:val="00AD5A12"/>
    <w:rsid w:val="00AD67D2"/>
    <w:rsid w:val="00AE0502"/>
    <w:rsid w:val="00AE13F7"/>
    <w:rsid w:val="00AE1B01"/>
    <w:rsid w:val="00AE59DE"/>
    <w:rsid w:val="00AE5DCC"/>
    <w:rsid w:val="00AE64C4"/>
    <w:rsid w:val="00AE69A8"/>
    <w:rsid w:val="00AE6CD2"/>
    <w:rsid w:val="00AE7E2E"/>
    <w:rsid w:val="00AF01A2"/>
    <w:rsid w:val="00AF0872"/>
    <w:rsid w:val="00AF15B7"/>
    <w:rsid w:val="00AF1F6F"/>
    <w:rsid w:val="00AF24EB"/>
    <w:rsid w:val="00AF3B0A"/>
    <w:rsid w:val="00AF3F89"/>
    <w:rsid w:val="00AF4744"/>
    <w:rsid w:val="00AF4F87"/>
    <w:rsid w:val="00AF5849"/>
    <w:rsid w:val="00AF5F54"/>
    <w:rsid w:val="00AF72FD"/>
    <w:rsid w:val="00B00600"/>
    <w:rsid w:val="00B0080B"/>
    <w:rsid w:val="00B00DFC"/>
    <w:rsid w:val="00B023DE"/>
    <w:rsid w:val="00B027A0"/>
    <w:rsid w:val="00B0385B"/>
    <w:rsid w:val="00B05166"/>
    <w:rsid w:val="00B05886"/>
    <w:rsid w:val="00B05B77"/>
    <w:rsid w:val="00B05CE4"/>
    <w:rsid w:val="00B05F52"/>
    <w:rsid w:val="00B0696B"/>
    <w:rsid w:val="00B0708C"/>
    <w:rsid w:val="00B10109"/>
    <w:rsid w:val="00B101A3"/>
    <w:rsid w:val="00B1027E"/>
    <w:rsid w:val="00B13004"/>
    <w:rsid w:val="00B157BF"/>
    <w:rsid w:val="00B159B8"/>
    <w:rsid w:val="00B15D3D"/>
    <w:rsid w:val="00B167DF"/>
    <w:rsid w:val="00B169FF"/>
    <w:rsid w:val="00B16E72"/>
    <w:rsid w:val="00B16F49"/>
    <w:rsid w:val="00B16FEA"/>
    <w:rsid w:val="00B17D70"/>
    <w:rsid w:val="00B17FF4"/>
    <w:rsid w:val="00B20B4C"/>
    <w:rsid w:val="00B20BB1"/>
    <w:rsid w:val="00B217B8"/>
    <w:rsid w:val="00B21B6F"/>
    <w:rsid w:val="00B21CD0"/>
    <w:rsid w:val="00B21D58"/>
    <w:rsid w:val="00B237CF"/>
    <w:rsid w:val="00B2428A"/>
    <w:rsid w:val="00B25892"/>
    <w:rsid w:val="00B25AE3"/>
    <w:rsid w:val="00B25F06"/>
    <w:rsid w:val="00B276B7"/>
    <w:rsid w:val="00B27A2C"/>
    <w:rsid w:val="00B27C95"/>
    <w:rsid w:val="00B305F7"/>
    <w:rsid w:val="00B3103B"/>
    <w:rsid w:val="00B3194E"/>
    <w:rsid w:val="00B3289F"/>
    <w:rsid w:val="00B32F8F"/>
    <w:rsid w:val="00B33F14"/>
    <w:rsid w:val="00B34053"/>
    <w:rsid w:val="00B344B9"/>
    <w:rsid w:val="00B35850"/>
    <w:rsid w:val="00B36264"/>
    <w:rsid w:val="00B36348"/>
    <w:rsid w:val="00B376DA"/>
    <w:rsid w:val="00B377E3"/>
    <w:rsid w:val="00B37900"/>
    <w:rsid w:val="00B37B65"/>
    <w:rsid w:val="00B4093D"/>
    <w:rsid w:val="00B40B6F"/>
    <w:rsid w:val="00B410FA"/>
    <w:rsid w:val="00B41786"/>
    <w:rsid w:val="00B42035"/>
    <w:rsid w:val="00B423D4"/>
    <w:rsid w:val="00B43A85"/>
    <w:rsid w:val="00B448C7"/>
    <w:rsid w:val="00B45BE3"/>
    <w:rsid w:val="00B46D0C"/>
    <w:rsid w:val="00B46D43"/>
    <w:rsid w:val="00B47806"/>
    <w:rsid w:val="00B4790C"/>
    <w:rsid w:val="00B50A88"/>
    <w:rsid w:val="00B5105A"/>
    <w:rsid w:val="00B5144D"/>
    <w:rsid w:val="00B5153A"/>
    <w:rsid w:val="00B51D42"/>
    <w:rsid w:val="00B520BE"/>
    <w:rsid w:val="00B52578"/>
    <w:rsid w:val="00B53556"/>
    <w:rsid w:val="00B53DD2"/>
    <w:rsid w:val="00B53FE4"/>
    <w:rsid w:val="00B55575"/>
    <w:rsid w:val="00B558BE"/>
    <w:rsid w:val="00B55B72"/>
    <w:rsid w:val="00B55E52"/>
    <w:rsid w:val="00B565FC"/>
    <w:rsid w:val="00B570BF"/>
    <w:rsid w:val="00B57605"/>
    <w:rsid w:val="00B617C8"/>
    <w:rsid w:val="00B628C2"/>
    <w:rsid w:val="00B62A58"/>
    <w:rsid w:val="00B63229"/>
    <w:rsid w:val="00B640E5"/>
    <w:rsid w:val="00B652ED"/>
    <w:rsid w:val="00B65A8E"/>
    <w:rsid w:val="00B65F76"/>
    <w:rsid w:val="00B665CF"/>
    <w:rsid w:val="00B7023A"/>
    <w:rsid w:val="00B71317"/>
    <w:rsid w:val="00B726DF"/>
    <w:rsid w:val="00B73240"/>
    <w:rsid w:val="00B7381D"/>
    <w:rsid w:val="00B746C8"/>
    <w:rsid w:val="00B7550A"/>
    <w:rsid w:val="00B76851"/>
    <w:rsid w:val="00B7722D"/>
    <w:rsid w:val="00B7758C"/>
    <w:rsid w:val="00B77D9E"/>
    <w:rsid w:val="00B816E4"/>
    <w:rsid w:val="00B8172A"/>
    <w:rsid w:val="00B81C07"/>
    <w:rsid w:val="00B82520"/>
    <w:rsid w:val="00B8330C"/>
    <w:rsid w:val="00B835E9"/>
    <w:rsid w:val="00B83EEC"/>
    <w:rsid w:val="00B8427E"/>
    <w:rsid w:val="00B85498"/>
    <w:rsid w:val="00B86EE7"/>
    <w:rsid w:val="00B87DAB"/>
    <w:rsid w:val="00B87ECC"/>
    <w:rsid w:val="00B91356"/>
    <w:rsid w:val="00B92510"/>
    <w:rsid w:val="00B9368C"/>
    <w:rsid w:val="00B936D4"/>
    <w:rsid w:val="00B96942"/>
    <w:rsid w:val="00B9741C"/>
    <w:rsid w:val="00BA0AC6"/>
    <w:rsid w:val="00BA10B8"/>
    <w:rsid w:val="00BA2AAA"/>
    <w:rsid w:val="00BA397B"/>
    <w:rsid w:val="00BA4CFB"/>
    <w:rsid w:val="00BA56D6"/>
    <w:rsid w:val="00BA6733"/>
    <w:rsid w:val="00BA6AA0"/>
    <w:rsid w:val="00BA6F3B"/>
    <w:rsid w:val="00BB1155"/>
    <w:rsid w:val="00BB148A"/>
    <w:rsid w:val="00BB1D6F"/>
    <w:rsid w:val="00BB2C94"/>
    <w:rsid w:val="00BB3611"/>
    <w:rsid w:val="00BB4A5B"/>
    <w:rsid w:val="00BB53E0"/>
    <w:rsid w:val="00BB5CD0"/>
    <w:rsid w:val="00BB6446"/>
    <w:rsid w:val="00BB6CCC"/>
    <w:rsid w:val="00BB6FA0"/>
    <w:rsid w:val="00BB70A5"/>
    <w:rsid w:val="00BC0219"/>
    <w:rsid w:val="00BC06A1"/>
    <w:rsid w:val="00BC1703"/>
    <w:rsid w:val="00BC171F"/>
    <w:rsid w:val="00BC2844"/>
    <w:rsid w:val="00BC29C3"/>
    <w:rsid w:val="00BC3399"/>
    <w:rsid w:val="00BC44C0"/>
    <w:rsid w:val="00BC46B7"/>
    <w:rsid w:val="00BC4AA7"/>
    <w:rsid w:val="00BC5028"/>
    <w:rsid w:val="00BC6043"/>
    <w:rsid w:val="00BC61CE"/>
    <w:rsid w:val="00BC6861"/>
    <w:rsid w:val="00BC75F2"/>
    <w:rsid w:val="00BD1F24"/>
    <w:rsid w:val="00BD2072"/>
    <w:rsid w:val="00BD2715"/>
    <w:rsid w:val="00BD2F1F"/>
    <w:rsid w:val="00BD2F21"/>
    <w:rsid w:val="00BD301A"/>
    <w:rsid w:val="00BD385E"/>
    <w:rsid w:val="00BD4224"/>
    <w:rsid w:val="00BD45B7"/>
    <w:rsid w:val="00BD613F"/>
    <w:rsid w:val="00BD74D6"/>
    <w:rsid w:val="00BD789D"/>
    <w:rsid w:val="00BE05F4"/>
    <w:rsid w:val="00BE0FC5"/>
    <w:rsid w:val="00BE11F4"/>
    <w:rsid w:val="00BE14D5"/>
    <w:rsid w:val="00BE18F3"/>
    <w:rsid w:val="00BE192C"/>
    <w:rsid w:val="00BE1F79"/>
    <w:rsid w:val="00BE20E7"/>
    <w:rsid w:val="00BE2AA3"/>
    <w:rsid w:val="00BE2C1A"/>
    <w:rsid w:val="00BE3632"/>
    <w:rsid w:val="00BE3CB3"/>
    <w:rsid w:val="00BE61FD"/>
    <w:rsid w:val="00BE6A80"/>
    <w:rsid w:val="00BE6DE1"/>
    <w:rsid w:val="00BE6F19"/>
    <w:rsid w:val="00BE761D"/>
    <w:rsid w:val="00BF0CFA"/>
    <w:rsid w:val="00BF0EBA"/>
    <w:rsid w:val="00BF1087"/>
    <w:rsid w:val="00BF1C6A"/>
    <w:rsid w:val="00BF2879"/>
    <w:rsid w:val="00BF3245"/>
    <w:rsid w:val="00BF44E9"/>
    <w:rsid w:val="00BF6C99"/>
    <w:rsid w:val="00BF729D"/>
    <w:rsid w:val="00BF7B5E"/>
    <w:rsid w:val="00C006FC"/>
    <w:rsid w:val="00C00F19"/>
    <w:rsid w:val="00C00FF9"/>
    <w:rsid w:val="00C01573"/>
    <w:rsid w:val="00C01AF9"/>
    <w:rsid w:val="00C02641"/>
    <w:rsid w:val="00C043BE"/>
    <w:rsid w:val="00C04C3D"/>
    <w:rsid w:val="00C04ED4"/>
    <w:rsid w:val="00C05070"/>
    <w:rsid w:val="00C0531D"/>
    <w:rsid w:val="00C0548E"/>
    <w:rsid w:val="00C058EB"/>
    <w:rsid w:val="00C06343"/>
    <w:rsid w:val="00C06765"/>
    <w:rsid w:val="00C07ECB"/>
    <w:rsid w:val="00C11D0E"/>
    <w:rsid w:val="00C12380"/>
    <w:rsid w:val="00C12931"/>
    <w:rsid w:val="00C1350E"/>
    <w:rsid w:val="00C14740"/>
    <w:rsid w:val="00C15338"/>
    <w:rsid w:val="00C15474"/>
    <w:rsid w:val="00C16003"/>
    <w:rsid w:val="00C16474"/>
    <w:rsid w:val="00C22F4F"/>
    <w:rsid w:val="00C23049"/>
    <w:rsid w:val="00C23A50"/>
    <w:rsid w:val="00C23E24"/>
    <w:rsid w:val="00C248F4"/>
    <w:rsid w:val="00C24B0B"/>
    <w:rsid w:val="00C24B47"/>
    <w:rsid w:val="00C25E7C"/>
    <w:rsid w:val="00C25F9F"/>
    <w:rsid w:val="00C26787"/>
    <w:rsid w:val="00C26A6C"/>
    <w:rsid w:val="00C357DC"/>
    <w:rsid w:val="00C3787E"/>
    <w:rsid w:val="00C37C91"/>
    <w:rsid w:val="00C37D65"/>
    <w:rsid w:val="00C4065A"/>
    <w:rsid w:val="00C408A5"/>
    <w:rsid w:val="00C41EB5"/>
    <w:rsid w:val="00C42C02"/>
    <w:rsid w:val="00C431FF"/>
    <w:rsid w:val="00C4328A"/>
    <w:rsid w:val="00C432E2"/>
    <w:rsid w:val="00C43EDD"/>
    <w:rsid w:val="00C4404F"/>
    <w:rsid w:val="00C44245"/>
    <w:rsid w:val="00C442CC"/>
    <w:rsid w:val="00C44BBE"/>
    <w:rsid w:val="00C45F3A"/>
    <w:rsid w:val="00C4624F"/>
    <w:rsid w:val="00C4670C"/>
    <w:rsid w:val="00C471D8"/>
    <w:rsid w:val="00C474BB"/>
    <w:rsid w:val="00C502E9"/>
    <w:rsid w:val="00C50834"/>
    <w:rsid w:val="00C508E8"/>
    <w:rsid w:val="00C50E5E"/>
    <w:rsid w:val="00C51E91"/>
    <w:rsid w:val="00C52F28"/>
    <w:rsid w:val="00C548BA"/>
    <w:rsid w:val="00C54C61"/>
    <w:rsid w:val="00C5599A"/>
    <w:rsid w:val="00C56E09"/>
    <w:rsid w:val="00C57C10"/>
    <w:rsid w:val="00C57C24"/>
    <w:rsid w:val="00C6055A"/>
    <w:rsid w:val="00C6283B"/>
    <w:rsid w:val="00C639B5"/>
    <w:rsid w:val="00C63E39"/>
    <w:rsid w:val="00C65F2E"/>
    <w:rsid w:val="00C673B9"/>
    <w:rsid w:val="00C67905"/>
    <w:rsid w:val="00C679A5"/>
    <w:rsid w:val="00C70702"/>
    <w:rsid w:val="00C72782"/>
    <w:rsid w:val="00C72989"/>
    <w:rsid w:val="00C758A4"/>
    <w:rsid w:val="00C75C20"/>
    <w:rsid w:val="00C75E57"/>
    <w:rsid w:val="00C76D56"/>
    <w:rsid w:val="00C77A0A"/>
    <w:rsid w:val="00C80B27"/>
    <w:rsid w:val="00C81EB4"/>
    <w:rsid w:val="00C8411C"/>
    <w:rsid w:val="00C846B0"/>
    <w:rsid w:val="00C85CBD"/>
    <w:rsid w:val="00C913C7"/>
    <w:rsid w:val="00C91E40"/>
    <w:rsid w:val="00C927A9"/>
    <w:rsid w:val="00C92E57"/>
    <w:rsid w:val="00C93541"/>
    <w:rsid w:val="00C93564"/>
    <w:rsid w:val="00C93B5A"/>
    <w:rsid w:val="00C93F3E"/>
    <w:rsid w:val="00C94B87"/>
    <w:rsid w:val="00C94FF5"/>
    <w:rsid w:val="00C9574F"/>
    <w:rsid w:val="00C97136"/>
    <w:rsid w:val="00C97D02"/>
    <w:rsid w:val="00CA0318"/>
    <w:rsid w:val="00CA1A90"/>
    <w:rsid w:val="00CA54A1"/>
    <w:rsid w:val="00CA6242"/>
    <w:rsid w:val="00CA63B2"/>
    <w:rsid w:val="00CA7A35"/>
    <w:rsid w:val="00CB076A"/>
    <w:rsid w:val="00CB0BAF"/>
    <w:rsid w:val="00CB21A2"/>
    <w:rsid w:val="00CB22F3"/>
    <w:rsid w:val="00CB239B"/>
    <w:rsid w:val="00CB364B"/>
    <w:rsid w:val="00CB4326"/>
    <w:rsid w:val="00CB46CF"/>
    <w:rsid w:val="00CB5FA3"/>
    <w:rsid w:val="00CB6FCD"/>
    <w:rsid w:val="00CB7223"/>
    <w:rsid w:val="00CC0138"/>
    <w:rsid w:val="00CC04A9"/>
    <w:rsid w:val="00CC19C6"/>
    <w:rsid w:val="00CC22D3"/>
    <w:rsid w:val="00CC2D7F"/>
    <w:rsid w:val="00CC3756"/>
    <w:rsid w:val="00CC3EE7"/>
    <w:rsid w:val="00CC4C21"/>
    <w:rsid w:val="00CC4EFD"/>
    <w:rsid w:val="00CC52FC"/>
    <w:rsid w:val="00CC566E"/>
    <w:rsid w:val="00CC653D"/>
    <w:rsid w:val="00CC7318"/>
    <w:rsid w:val="00CC7456"/>
    <w:rsid w:val="00CC75E2"/>
    <w:rsid w:val="00CD0A1B"/>
    <w:rsid w:val="00CD195D"/>
    <w:rsid w:val="00CD1B63"/>
    <w:rsid w:val="00CD2EC1"/>
    <w:rsid w:val="00CD3035"/>
    <w:rsid w:val="00CD49F9"/>
    <w:rsid w:val="00CD4A13"/>
    <w:rsid w:val="00CD56E0"/>
    <w:rsid w:val="00CD5F58"/>
    <w:rsid w:val="00CD5FA3"/>
    <w:rsid w:val="00CE0791"/>
    <w:rsid w:val="00CE1F70"/>
    <w:rsid w:val="00CE248C"/>
    <w:rsid w:val="00CE2B42"/>
    <w:rsid w:val="00CE3EC2"/>
    <w:rsid w:val="00CE4640"/>
    <w:rsid w:val="00CE46E5"/>
    <w:rsid w:val="00CE4950"/>
    <w:rsid w:val="00CE4FFB"/>
    <w:rsid w:val="00CE5840"/>
    <w:rsid w:val="00CE6AC5"/>
    <w:rsid w:val="00CF0ADA"/>
    <w:rsid w:val="00CF1E17"/>
    <w:rsid w:val="00CF31D7"/>
    <w:rsid w:val="00CF364D"/>
    <w:rsid w:val="00CF3F71"/>
    <w:rsid w:val="00CF4238"/>
    <w:rsid w:val="00CF4C28"/>
    <w:rsid w:val="00CF53B5"/>
    <w:rsid w:val="00CF547B"/>
    <w:rsid w:val="00CF6124"/>
    <w:rsid w:val="00D0137C"/>
    <w:rsid w:val="00D016EB"/>
    <w:rsid w:val="00D0265D"/>
    <w:rsid w:val="00D02E03"/>
    <w:rsid w:val="00D03528"/>
    <w:rsid w:val="00D047A6"/>
    <w:rsid w:val="00D048AF"/>
    <w:rsid w:val="00D05D27"/>
    <w:rsid w:val="00D0659C"/>
    <w:rsid w:val="00D07930"/>
    <w:rsid w:val="00D10E4D"/>
    <w:rsid w:val="00D12B29"/>
    <w:rsid w:val="00D1388A"/>
    <w:rsid w:val="00D14180"/>
    <w:rsid w:val="00D14517"/>
    <w:rsid w:val="00D14E4E"/>
    <w:rsid w:val="00D158B5"/>
    <w:rsid w:val="00D15D1B"/>
    <w:rsid w:val="00D16214"/>
    <w:rsid w:val="00D16496"/>
    <w:rsid w:val="00D165A0"/>
    <w:rsid w:val="00D1670C"/>
    <w:rsid w:val="00D20246"/>
    <w:rsid w:val="00D20763"/>
    <w:rsid w:val="00D20E91"/>
    <w:rsid w:val="00D21D82"/>
    <w:rsid w:val="00D22226"/>
    <w:rsid w:val="00D22D53"/>
    <w:rsid w:val="00D245CF"/>
    <w:rsid w:val="00D2561D"/>
    <w:rsid w:val="00D271D4"/>
    <w:rsid w:val="00D27D34"/>
    <w:rsid w:val="00D3116D"/>
    <w:rsid w:val="00D3128D"/>
    <w:rsid w:val="00D31690"/>
    <w:rsid w:val="00D316FC"/>
    <w:rsid w:val="00D317CA"/>
    <w:rsid w:val="00D321EE"/>
    <w:rsid w:val="00D32875"/>
    <w:rsid w:val="00D34681"/>
    <w:rsid w:val="00D34B72"/>
    <w:rsid w:val="00D35386"/>
    <w:rsid w:val="00D36261"/>
    <w:rsid w:val="00D37E90"/>
    <w:rsid w:val="00D404EF"/>
    <w:rsid w:val="00D40E2A"/>
    <w:rsid w:val="00D41452"/>
    <w:rsid w:val="00D415ED"/>
    <w:rsid w:val="00D4249B"/>
    <w:rsid w:val="00D43A3E"/>
    <w:rsid w:val="00D43ABC"/>
    <w:rsid w:val="00D44DE9"/>
    <w:rsid w:val="00D4515A"/>
    <w:rsid w:val="00D46096"/>
    <w:rsid w:val="00D4738D"/>
    <w:rsid w:val="00D5137F"/>
    <w:rsid w:val="00D51542"/>
    <w:rsid w:val="00D51980"/>
    <w:rsid w:val="00D51D76"/>
    <w:rsid w:val="00D52B16"/>
    <w:rsid w:val="00D531E6"/>
    <w:rsid w:val="00D55390"/>
    <w:rsid w:val="00D55646"/>
    <w:rsid w:val="00D559A7"/>
    <w:rsid w:val="00D56021"/>
    <w:rsid w:val="00D60BFD"/>
    <w:rsid w:val="00D6170B"/>
    <w:rsid w:val="00D623B9"/>
    <w:rsid w:val="00D63A63"/>
    <w:rsid w:val="00D63C82"/>
    <w:rsid w:val="00D63DFE"/>
    <w:rsid w:val="00D64644"/>
    <w:rsid w:val="00D64DB1"/>
    <w:rsid w:val="00D64F39"/>
    <w:rsid w:val="00D652D6"/>
    <w:rsid w:val="00D66038"/>
    <w:rsid w:val="00D670F0"/>
    <w:rsid w:val="00D71268"/>
    <w:rsid w:val="00D71D9A"/>
    <w:rsid w:val="00D72951"/>
    <w:rsid w:val="00D73948"/>
    <w:rsid w:val="00D73A20"/>
    <w:rsid w:val="00D74035"/>
    <w:rsid w:val="00D7665A"/>
    <w:rsid w:val="00D7742C"/>
    <w:rsid w:val="00D80483"/>
    <w:rsid w:val="00D804A2"/>
    <w:rsid w:val="00D811E5"/>
    <w:rsid w:val="00D81C3E"/>
    <w:rsid w:val="00D82113"/>
    <w:rsid w:val="00D82A3C"/>
    <w:rsid w:val="00D83078"/>
    <w:rsid w:val="00D8322F"/>
    <w:rsid w:val="00D833FE"/>
    <w:rsid w:val="00D837EE"/>
    <w:rsid w:val="00D839E6"/>
    <w:rsid w:val="00D84FA0"/>
    <w:rsid w:val="00D85359"/>
    <w:rsid w:val="00D85E5A"/>
    <w:rsid w:val="00D9008D"/>
    <w:rsid w:val="00D90735"/>
    <w:rsid w:val="00D907A3"/>
    <w:rsid w:val="00D907AF"/>
    <w:rsid w:val="00D91E0D"/>
    <w:rsid w:val="00D949DB"/>
    <w:rsid w:val="00D949E4"/>
    <w:rsid w:val="00D94FF7"/>
    <w:rsid w:val="00D9561D"/>
    <w:rsid w:val="00D95712"/>
    <w:rsid w:val="00D958C1"/>
    <w:rsid w:val="00D961C0"/>
    <w:rsid w:val="00DA0832"/>
    <w:rsid w:val="00DA24C5"/>
    <w:rsid w:val="00DA2956"/>
    <w:rsid w:val="00DA52BE"/>
    <w:rsid w:val="00DA5379"/>
    <w:rsid w:val="00DA6AF4"/>
    <w:rsid w:val="00DA7E45"/>
    <w:rsid w:val="00DB03CF"/>
    <w:rsid w:val="00DB2671"/>
    <w:rsid w:val="00DB361C"/>
    <w:rsid w:val="00DB3653"/>
    <w:rsid w:val="00DB413E"/>
    <w:rsid w:val="00DB5075"/>
    <w:rsid w:val="00DB69D7"/>
    <w:rsid w:val="00DB7C99"/>
    <w:rsid w:val="00DC1BBE"/>
    <w:rsid w:val="00DC3018"/>
    <w:rsid w:val="00DC330B"/>
    <w:rsid w:val="00DC3897"/>
    <w:rsid w:val="00DC4496"/>
    <w:rsid w:val="00DC4C26"/>
    <w:rsid w:val="00DC4F96"/>
    <w:rsid w:val="00DC519B"/>
    <w:rsid w:val="00DC7F1A"/>
    <w:rsid w:val="00DD0A4A"/>
    <w:rsid w:val="00DD1572"/>
    <w:rsid w:val="00DD207C"/>
    <w:rsid w:val="00DD22D1"/>
    <w:rsid w:val="00DD275A"/>
    <w:rsid w:val="00DD3F58"/>
    <w:rsid w:val="00DD43C6"/>
    <w:rsid w:val="00DD4995"/>
    <w:rsid w:val="00DD4CC0"/>
    <w:rsid w:val="00DD58A2"/>
    <w:rsid w:val="00DD64E8"/>
    <w:rsid w:val="00DD744B"/>
    <w:rsid w:val="00DE28E2"/>
    <w:rsid w:val="00DE3968"/>
    <w:rsid w:val="00DE4012"/>
    <w:rsid w:val="00DE49E9"/>
    <w:rsid w:val="00DE7089"/>
    <w:rsid w:val="00DE7526"/>
    <w:rsid w:val="00DE7FE8"/>
    <w:rsid w:val="00DF099C"/>
    <w:rsid w:val="00DF1529"/>
    <w:rsid w:val="00DF35F8"/>
    <w:rsid w:val="00DF3988"/>
    <w:rsid w:val="00DF39A5"/>
    <w:rsid w:val="00DF453A"/>
    <w:rsid w:val="00DF5623"/>
    <w:rsid w:val="00DF66EE"/>
    <w:rsid w:val="00DF727F"/>
    <w:rsid w:val="00E00C1D"/>
    <w:rsid w:val="00E01087"/>
    <w:rsid w:val="00E016A3"/>
    <w:rsid w:val="00E01E3C"/>
    <w:rsid w:val="00E021DF"/>
    <w:rsid w:val="00E023B2"/>
    <w:rsid w:val="00E10345"/>
    <w:rsid w:val="00E10B18"/>
    <w:rsid w:val="00E10F64"/>
    <w:rsid w:val="00E12313"/>
    <w:rsid w:val="00E132E9"/>
    <w:rsid w:val="00E1518E"/>
    <w:rsid w:val="00E156CB"/>
    <w:rsid w:val="00E16341"/>
    <w:rsid w:val="00E170CF"/>
    <w:rsid w:val="00E17444"/>
    <w:rsid w:val="00E17494"/>
    <w:rsid w:val="00E20AEB"/>
    <w:rsid w:val="00E21759"/>
    <w:rsid w:val="00E22956"/>
    <w:rsid w:val="00E22B1B"/>
    <w:rsid w:val="00E22F8A"/>
    <w:rsid w:val="00E24137"/>
    <w:rsid w:val="00E24351"/>
    <w:rsid w:val="00E24B03"/>
    <w:rsid w:val="00E263F4"/>
    <w:rsid w:val="00E266F6"/>
    <w:rsid w:val="00E26B8E"/>
    <w:rsid w:val="00E27195"/>
    <w:rsid w:val="00E27548"/>
    <w:rsid w:val="00E27EA8"/>
    <w:rsid w:val="00E301AB"/>
    <w:rsid w:val="00E308A5"/>
    <w:rsid w:val="00E31472"/>
    <w:rsid w:val="00E314CE"/>
    <w:rsid w:val="00E31F6D"/>
    <w:rsid w:val="00E326D6"/>
    <w:rsid w:val="00E32B3E"/>
    <w:rsid w:val="00E363A4"/>
    <w:rsid w:val="00E36D5F"/>
    <w:rsid w:val="00E37363"/>
    <w:rsid w:val="00E37B4C"/>
    <w:rsid w:val="00E37E09"/>
    <w:rsid w:val="00E41E78"/>
    <w:rsid w:val="00E42F15"/>
    <w:rsid w:val="00E43176"/>
    <w:rsid w:val="00E43ED3"/>
    <w:rsid w:val="00E44759"/>
    <w:rsid w:val="00E4483A"/>
    <w:rsid w:val="00E47931"/>
    <w:rsid w:val="00E5047D"/>
    <w:rsid w:val="00E50B4A"/>
    <w:rsid w:val="00E51D48"/>
    <w:rsid w:val="00E53382"/>
    <w:rsid w:val="00E55A8C"/>
    <w:rsid w:val="00E55FC5"/>
    <w:rsid w:val="00E56074"/>
    <w:rsid w:val="00E57027"/>
    <w:rsid w:val="00E571FF"/>
    <w:rsid w:val="00E57FEC"/>
    <w:rsid w:val="00E6069A"/>
    <w:rsid w:val="00E60994"/>
    <w:rsid w:val="00E60B3A"/>
    <w:rsid w:val="00E62D24"/>
    <w:rsid w:val="00E62E3D"/>
    <w:rsid w:val="00E62E6F"/>
    <w:rsid w:val="00E633C9"/>
    <w:rsid w:val="00E6372A"/>
    <w:rsid w:val="00E639B7"/>
    <w:rsid w:val="00E63B4C"/>
    <w:rsid w:val="00E64E6F"/>
    <w:rsid w:val="00E653D7"/>
    <w:rsid w:val="00E655C8"/>
    <w:rsid w:val="00E66203"/>
    <w:rsid w:val="00E665C6"/>
    <w:rsid w:val="00E66F0A"/>
    <w:rsid w:val="00E6708B"/>
    <w:rsid w:val="00E71D18"/>
    <w:rsid w:val="00E72371"/>
    <w:rsid w:val="00E73BD8"/>
    <w:rsid w:val="00E747FC"/>
    <w:rsid w:val="00E75988"/>
    <w:rsid w:val="00E76C97"/>
    <w:rsid w:val="00E775FE"/>
    <w:rsid w:val="00E776CE"/>
    <w:rsid w:val="00E81154"/>
    <w:rsid w:val="00E82102"/>
    <w:rsid w:val="00E8220B"/>
    <w:rsid w:val="00E8610C"/>
    <w:rsid w:val="00E8704A"/>
    <w:rsid w:val="00E8755C"/>
    <w:rsid w:val="00E87B71"/>
    <w:rsid w:val="00E87E4D"/>
    <w:rsid w:val="00E9026A"/>
    <w:rsid w:val="00E9045C"/>
    <w:rsid w:val="00E9049A"/>
    <w:rsid w:val="00E90A11"/>
    <w:rsid w:val="00E90B61"/>
    <w:rsid w:val="00E91494"/>
    <w:rsid w:val="00E96441"/>
    <w:rsid w:val="00E96A96"/>
    <w:rsid w:val="00E97546"/>
    <w:rsid w:val="00E975B5"/>
    <w:rsid w:val="00E9766B"/>
    <w:rsid w:val="00E97AB7"/>
    <w:rsid w:val="00E97DF3"/>
    <w:rsid w:val="00EA0118"/>
    <w:rsid w:val="00EA11FD"/>
    <w:rsid w:val="00EA139C"/>
    <w:rsid w:val="00EA1DA2"/>
    <w:rsid w:val="00EA2478"/>
    <w:rsid w:val="00EA3BB1"/>
    <w:rsid w:val="00EA4868"/>
    <w:rsid w:val="00EA48E7"/>
    <w:rsid w:val="00EA4B66"/>
    <w:rsid w:val="00EA684B"/>
    <w:rsid w:val="00EA6E5D"/>
    <w:rsid w:val="00EA74A1"/>
    <w:rsid w:val="00EB06E6"/>
    <w:rsid w:val="00EB14CD"/>
    <w:rsid w:val="00EB2682"/>
    <w:rsid w:val="00EB3158"/>
    <w:rsid w:val="00EB3529"/>
    <w:rsid w:val="00EB5372"/>
    <w:rsid w:val="00EB5A42"/>
    <w:rsid w:val="00EB5B30"/>
    <w:rsid w:val="00EB63D1"/>
    <w:rsid w:val="00EB6BFF"/>
    <w:rsid w:val="00EB7D62"/>
    <w:rsid w:val="00EB7D68"/>
    <w:rsid w:val="00EC11D4"/>
    <w:rsid w:val="00EC2297"/>
    <w:rsid w:val="00EC22A7"/>
    <w:rsid w:val="00EC2403"/>
    <w:rsid w:val="00EC2C88"/>
    <w:rsid w:val="00EC4013"/>
    <w:rsid w:val="00EC4300"/>
    <w:rsid w:val="00EC6139"/>
    <w:rsid w:val="00EC6841"/>
    <w:rsid w:val="00EC71D7"/>
    <w:rsid w:val="00EC7F92"/>
    <w:rsid w:val="00ED0DC7"/>
    <w:rsid w:val="00ED1BFB"/>
    <w:rsid w:val="00ED322D"/>
    <w:rsid w:val="00ED349C"/>
    <w:rsid w:val="00ED554B"/>
    <w:rsid w:val="00ED5823"/>
    <w:rsid w:val="00ED620F"/>
    <w:rsid w:val="00ED764C"/>
    <w:rsid w:val="00ED77F9"/>
    <w:rsid w:val="00EE052B"/>
    <w:rsid w:val="00EE1A46"/>
    <w:rsid w:val="00EE34B1"/>
    <w:rsid w:val="00EE4A96"/>
    <w:rsid w:val="00EE4ECC"/>
    <w:rsid w:val="00EF1B4C"/>
    <w:rsid w:val="00EF1DD4"/>
    <w:rsid w:val="00EF1DDB"/>
    <w:rsid w:val="00EF3452"/>
    <w:rsid w:val="00EF39C8"/>
    <w:rsid w:val="00EF42D2"/>
    <w:rsid w:val="00EF4B7F"/>
    <w:rsid w:val="00EF5677"/>
    <w:rsid w:val="00EF5812"/>
    <w:rsid w:val="00EF6E6B"/>
    <w:rsid w:val="00EF777E"/>
    <w:rsid w:val="00EF779A"/>
    <w:rsid w:val="00EF7CA1"/>
    <w:rsid w:val="00F00EE7"/>
    <w:rsid w:val="00F03417"/>
    <w:rsid w:val="00F0377B"/>
    <w:rsid w:val="00F04735"/>
    <w:rsid w:val="00F04F78"/>
    <w:rsid w:val="00F05354"/>
    <w:rsid w:val="00F05C00"/>
    <w:rsid w:val="00F07539"/>
    <w:rsid w:val="00F10B82"/>
    <w:rsid w:val="00F10BD8"/>
    <w:rsid w:val="00F12955"/>
    <w:rsid w:val="00F12E01"/>
    <w:rsid w:val="00F132FE"/>
    <w:rsid w:val="00F149C5"/>
    <w:rsid w:val="00F14BC7"/>
    <w:rsid w:val="00F1794D"/>
    <w:rsid w:val="00F20369"/>
    <w:rsid w:val="00F2055E"/>
    <w:rsid w:val="00F215AE"/>
    <w:rsid w:val="00F215F4"/>
    <w:rsid w:val="00F2255A"/>
    <w:rsid w:val="00F23D5E"/>
    <w:rsid w:val="00F24752"/>
    <w:rsid w:val="00F259EE"/>
    <w:rsid w:val="00F27828"/>
    <w:rsid w:val="00F31E71"/>
    <w:rsid w:val="00F3337A"/>
    <w:rsid w:val="00F33665"/>
    <w:rsid w:val="00F33D7B"/>
    <w:rsid w:val="00F34281"/>
    <w:rsid w:val="00F34C32"/>
    <w:rsid w:val="00F34D03"/>
    <w:rsid w:val="00F34E1D"/>
    <w:rsid w:val="00F3527B"/>
    <w:rsid w:val="00F369D3"/>
    <w:rsid w:val="00F36BD2"/>
    <w:rsid w:val="00F37306"/>
    <w:rsid w:val="00F40196"/>
    <w:rsid w:val="00F408B6"/>
    <w:rsid w:val="00F40A7C"/>
    <w:rsid w:val="00F40F60"/>
    <w:rsid w:val="00F4135A"/>
    <w:rsid w:val="00F4207B"/>
    <w:rsid w:val="00F44A18"/>
    <w:rsid w:val="00F44D7B"/>
    <w:rsid w:val="00F476FD"/>
    <w:rsid w:val="00F47F49"/>
    <w:rsid w:val="00F501F0"/>
    <w:rsid w:val="00F5175B"/>
    <w:rsid w:val="00F51BF4"/>
    <w:rsid w:val="00F52511"/>
    <w:rsid w:val="00F52634"/>
    <w:rsid w:val="00F5442A"/>
    <w:rsid w:val="00F54A8A"/>
    <w:rsid w:val="00F54FCC"/>
    <w:rsid w:val="00F554D6"/>
    <w:rsid w:val="00F5554C"/>
    <w:rsid w:val="00F558CC"/>
    <w:rsid w:val="00F5678A"/>
    <w:rsid w:val="00F571E9"/>
    <w:rsid w:val="00F57423"/>
    <w:rsid w:val="00F609B4"/>
    <w:rsid w:val="00F618EC"/>
    <w:rsid w:val="00F622D8"/>
    <w:rsid w:val="00F6343E"/>
    <w:rsid w:val="00F6459A"/>
    <w:rsid w:val="00F66450"/>
    <w:rsid w:val="00F66C22"/>
    <w:rsid w:val="00F67248"/>
    <w:rsid w:val="00F67277"/>
    <w:rsid w:val="00F67538"/>
    <w:rsid w:val="00F70BDF"/>
    <w:rsid w:val="00F70CC8"/>
    <w:rsid w:val="00F70DEA"/>
    <w:rsid w:val="00F718C4"/>
    <w:rsid w:val="00F71B19"/>
    <w:rsid w:val="00F73847"/>
    <w:rsid w:val="00F74A7C"/>
    <w:rsid w:val="00F74EF8"/>
    <w:rsid w:val="00F769EC"/>
    <w:rsid w:val="00F806E4"/>
    <w:rsid w:val="00F81310"/>
    <w:rsid w:val="00F83251"/>
    <w:rsid w:val="00F83D8B"/>
    <w:rsid w:val="00F84C6B"/>
    <w:rsid w:val="00F86414"/>
    <w:rsid w:val="00F865F1"/>
    <w:rsid w:val="00F87D0B"/>
    <w:rsid w:val="00F91860"/>
    <w:rsid w:val="00F921FC"/>
    <w:rsid w:val="00F926BC"/>
    <w:rsid w:val="00F9296E"/>
    <w:rsid w:val="00F94356"/>
    <w:rsid w:val="00F945B3"/>
    <w:rsid w:val="00F94838"/>
    <w:rsid w:val="00F96901"/>
    <w:rsid w:val="00F97E95"/>
    <w:rsid w:val="00FA22B5"/>
    <w:rsid w:val="00FA2B33"/>
    <w:rsid w:val="00FA2C84"/>
    <w:rsid w:val="00FA2E7E"/>
    <w:rsid w:val="00FA39C8"/>
    <w:rsid w:val="00FA3AD9"/>
    <w:rsid w:val="00FA4B1C"/>
    <w:rsid w:val="00FA4E4C"/>
    <w:rsid w:val="00FA50DA"/>
    <w:rsid w:val="00FA5599"/>
    <w:rsid w:val="00FA56F4"/>
    <w:rsid w:val="00FA578D"/>
    <w:rsid w:val="00FA5922"/>
    <w:rsid w:val="00FA742B"/>
    <w:rsid w:val="00FA79EC"/>
    <w:rsid w:val="00FA7D16"/>
    <w:rsid w:val="00FB0FEE"/>
    <w:rsid w:val="00FB16A9"/>
    <w:rsid w:val="00FB2135"/>
    <w:rsid w:val="00FB2841"/>
    <w:rsid w:val="00FB48C2"/>
    <w:rsid w:val="00FB49A3"/>
    <w:rsid w:val="00FB56B3"/>
    <w:rsid w:val="00FB6224"/>
    <w:rsid w:val="00FB709E"/>
    <w:rsid w:val="00FB7387"/>
    <w:rsid w:val="00FC05DE"/>
    <w:rsid w:val="00FC165D"/>
    <w:rsid w:val="00FC1684"/>
    <w:rsid w:val="00FC1F86"/>
    <w:rsid w:val="00FC3F9B"/>
    <w:rsid w:val="00FC3FDF"/>
    <w:rsid w:val="00FC400F"/>
    <w:rsid w:val="00FC448A"/>
    <w:rsid w:val="00FC496C"/>
    <w:rsid w:val="00FC518F"/>
    <w:rsid w:val="00FC5D50"/>
    <w:rsid w:val="00FC66F8"/>
    <w:rsid w:val="00FC6B8E"/>
    <w:rsid w:val="00FC6C27"/>
    <w:rsid w:val="00FC73F7"/>
    <w:rsid w:val="00FD01A0"/>
    <w:rsid w:val="00FD1259"/>
    <w:rsid w:val="00FD1EC1"/>
    <w:rsid w:val="00FD1F33"/>
    <w:rsid w:val="00FD2191"/>
    <w:rsid w:val="00FD3BB6"/>
    <w:rsid w:val="00FD5417"/>
    <w:rsid w:val="00FD5DD9"/>
    <w:rsid w:val="00FD68E1"/>
    <w:rsid w:val="00FD6AFE"/>
    <w:rsid w:val="00FD71B6"/>
    <w:rsid w:val="00FE0A58"/>
    <w:rsid w:val="00FE45F8"/>
    <w:rsid w:val="00FE48EC"/>
    <w:rsid w:val="00FE73BB"/>
    <w:rsid w:val="00FF169A"/>
    <w:rsid w:val="00FF1F49"/>
    <w:rsid w:val="00FF21E4"/>
    <w:rsid w:val="00FF2B5C"/>
    <w:rsid w:val="00FF3060"/>
    <w:rsid w:val="00FF3136"/>
    <w:rsid w:val="00FF6F3B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F3126"/>
  <w15:docId w15:val="{5E07E771-2D87-4485-87E6-FD2AFACB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EE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C3EE7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CC3EE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C3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3EE7"/>
    <w:pPr>
      <w:keepNext/>
      <w:numPr>
        <w:ilvl w:val="3"/>
        <w:numId w:val="1"/>
      </w:numPr>
      <w:tabs>
        <w:tab w:val="left" w:pos="900"/>
      </w:tabs>
      <w:ind w:left="3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C3E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3EE7"/>
    <w:pPr>
      <w:keepNext/>
      <w:numPr>
        <w:numId w:val="4"/>
      </w:numPr>
      <w:tabs>
        <w:tab w:val="left" w:pos="720"/>
      </w:tabs>
      <w:ind w:left="-15660" w:firstLine="0"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C3EE7"/>
    <w:pPr>
      <w:keepNext/>
      <w:autoSpaceDE w:val="0"/>
      <w:ind w:left="1416" w:right="1" w:firstLine="708"/>
      <w:jc w:val="right"/>
      <w:outlineLvl w:val="6"/>
    </w:pPr>
    <w:rPr>
      <w:b/>
      <w:color w:val="000000"/>
      <w:u w:val="single"/>
    </w:rPr>
  </w:style>
  <w:style w:type="paragraph" w:styleId="Nagwek8">
    <w:name w:val="heading 8"/>
    <w:basedOn w:val="Normalny"/>
    <w:next w:val="Normalny"/>
    <w:qFormat/>
    <w:rsid w:val="00CC3EE7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CC3EE7"/>
    <w:pPr>
      <w:keepNext/>
      <w:autoSpaceDE w:val="0"/>
      <w:spacing w:line="360" w:lineRule="auto"/>
      <w:ind w:right="-1000"/>
      <w:jc w:val="both"/>
      <w:outlineLvl w:val="8"/>
    </w:pPr>
    <w:rPr>
      <w:rFonts w:ascii="Arial Narrow" w:hAnsi="Arial Narrow"/>
      <w:b/>
      <w:bCs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CC3EE7"/>
    <w:rPr>
      <w:b w:val="0"/>
    </w:rPr>
  </w:style>
  <w:style w:type="character" w:customStyle="1" w:styleId="WW8Num5z0">
    <w:name w:val="WW8Num5z0"/>
    <w:rsid w:val="00CC3EE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CC3EE7"/>
    <w:rPr>
      <w:color w:val="auto"/>
    </w:rPr>
  </w:style>
  <w:style w:type="character" w:customStyle="1" w:styleId="WW8Num8z0">
    <w:name w:val="WW8Num8z0"/>
    <w:rsid w:val="00CC3EE7"/>
    <w:rPr>
      <w:b w:val="0"/>
    </w:rPr>
  </w:style>
  <w:style w:type="character" w:customStyle="1" w:styleId="WW8Num10z0">
    <w:name w:val="WW8Num10z0"/>
    <w:rsid w:val="00CC3EE7"/>
    <w:rPr>
      <w:rFonts w:ascii="Symbol" w:hAnsi="Symbol"/>
    </w:rPr>
  </w:style>
  <w:style w:type="character" w:customStyle="1" w:styleId="WW8Num11z0">
    <w:name w:val="WW8Num11z0"/>
    <w:rsid w:val="00CC3EE7"/>
    <w:rPr>
      <w:rFonts w:ascii="Symbol" w:hAnsi="Symbol"/>
      <w:sz w:val="20"/>
    </w:rPr>
  </w:style>
  <w:style w:type="character" w:customStyle="1" w:styleId="WW8Num11z2">
    <w:name w:val="WW8Num11z2"/>
    <w:rsid w:val="00CC3EE7"/>
    <w:rPr>
      <w:rFonts w:ascii="Wingdings" w:hAnsi="Wingdings"/>
    </w:rPr>
  </w:style>
  <w:style w:type="character" w:customStyle="1" w:styleId="WW8Num15z0">
    <w:name w:val="WW8Num15z0"/>
    <w:rsid w:val="00CC3EE7"/>
    <w:rPr>
      <w:b w:val="0"/>
      <w:i w:val="0"/>
      <w:color w:val="auto"/>
    </w:rPr>
  </w:style>
  <w:style w:type="character" w:customStyle="1" w:styleId="WW8Num17z0">
    <w:name w:val="WW8Num17z0"/>
    <w:rsid w:val="00CC3EE7"/>
    <w:rPr>
      <w:rFonts w:ascii="Symbol" w:hAnsi="Symbol"/>
    </w:rPr>
  </w:style>
  <w:style w:type="character" w:customStyle="1" w:styleId="WW8Num23z0">
    <w:name w:val="WW8Num23z0"/>
    <w:rsid w:val="00CC3EE7"/>
    <w:rPr>
      <w:b w:val="0"/>
      <w:bCs w:val="0"/>
      <w:i w:val="0"/>
      <w:iCs w:val="0"/>
    </w:rPr>
  </w:style>
  <w:style w:type="character" w:customStyle="1" w:styleId="WW8Num27z0">
    <w:name w:val="WW8Num27z0"/>
    <w:rsid w:val="00CC3EE7"/>
    <w:rPr>
      <w:rFonts w:ascii="Symbol" w:hAnsi="Symbol" w:cs="Arial Unicode MS"/>
      <w:sz w:val="18"/>
      <w:szCs w:val="18"/>
    </w:rPr>
  </w:style>
  <w:style w:type="character" w:customStyle="1" w:styleId="WW8Num28z0">
    <w:name w:val="WW8Num28z0"/>
    <w:rsid w:val="00CC3EE7"/>
    <w:rPr>
      <w:b w:val="0"/>
    </w:rPr>
  </w:style>
  <w:style w:type="character" w:customStyle="1" w:styleId="WW8Num29z0">
    <w:name w:val="WW8Num29z0"/>
    <w:rsid w:val="00CC3EE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C3EE7"/>
    <w:rPr>
      <w:b w:val="0"/>
      <w:i w:val="0"/>
      <w:color w:val="auto"/>
    </w:rPr>
  </w:style>
  <w:style w:type="character" w:customStyle="1" w:styleId="WW8Num33z0">
    <w:name w:val="WW8Num33z0"/>
    <w:rsid w:val="00CC3EE7"/>
    <w:rPr>
      <w:rFonts w:ascii="Symbol" w:hAnsi="Symbol"/>
      <w:b w:val="0"/>
      <w:i w:val="0"/>
      <w:color w:val="auto"/>
    </w:rPr>
  </w:style>
  <w:style w:type="character" w:customStyle="1" w:styleId="Absatz-Standardschriftart">
    <w:name w:val="Absatz-Standardschriftart"/>
    <w:rsid w:val="00CC3EE7"/>
  </w:style>
  <w:style w:type="character" w:customStyle="1" w:styleId="WW8Num7z0">
    <w:name w:val="WW8Num7z0"/>
    <w:rsid w:val="00CC3EE7"/>
    <w:rPr>
      <w:color w:val="auto"/>
    </w:rPr>
  </w:style>
  <w:style w:type="character" w:customStyle="1" w:styleId="WW8Num13z0">
    <w:name w:val="WW8Num13z0"/>
    <w:rsid w:val="00CC3EE7"/>
    <w:rPr>
      <w:color w:val="auto"/>
    </w:rPr>
  </w:style>
  <w:style w:type="character" w:customStyle="1" w:styleId="WW8Num14z0">
    <w:name w:val="WW8Num14z0"/>
    <w:rsid w:val="00CC3EE7"/>
    <w:rPr>
      <w:rFonts w:ascii="Symbol" w:hAnsi="Symbol"/>
      <w:color w:val="auto"/>
    </w:rPr>
  </w:style>
  <w:style w:type="character" w:customStyle="1" w:styleId="WW8Num14z2">
    <w:name w:val="WW8Num14z2"/>
    <w:rsid w:val="00CC3EE7"/>
    <w:rPr>
      <w:rFonts w:ascii="Wingdings" w:hAnsi="Wingdings"/>
    </w:rPr>
  </w:style>
  <w:style w:type="character" w:customStyle="1" w:styleId="WW8Num18z0">
    <w:name w:val="WW8Num18z0"/>
    <w:rsid w:val="00CC3EE7"/>
    <w:rPr>
      <w:rFonts w:ascii="Symbol" w:hAnsi="Symbol"/>
    </w:rPr>
  </w:style>
  <w:style w:type="character" w:customStyle="1" w:styleId="WW8Num20z0">
    <w:name w:val="WW8Num20z0"/>
    <w:rsid w:val="00CC3EE7"/>
    <w:rPr>
      <w:rFonts w:ascii="Symbol" w:hAnsi="Symbol"/>
      <w:sz w:val="20"/>
    </w:rPr>
  </w:style>
  <w:style w:type="character" w:customStyle="1" w:styleId="WW8Num22z0">
    <w:name w:val="WW8Num22z0"/>
    <w:rsid w:val="00CC3EE7"/>
    <w:rPr>
      <w:rFonts w:ascii="Symbol" w:hAnsi="Symbol"/>
    </w:rPr>
  </w:style>
  <w:style w:type="character" w:customStyle="1" w:styleId="WW8Num24z0">
    <w:name w:val="WW8Num24z0"/>
    <w:rsid w:val="00CC3EE7"/>
    <w:rPr>
      <w:b/>
    </w:rPr>
  </w:style>
  <w:style w:type="character" w:customStyle="1" w:styleId="WW8Num35z0">
    <w:name w:val="WW8Num35z0"/>
    <w:rsid w:val="00CC3EE7"/>
    <w:rPr>
      <w:rFonts w:ascii="Symbol" w:hAnsi="Symbol"/>
    </w:rPr>
  </w:style>
  <w:style w:type="character" w:customStyle="1" w:styleId="WW8Num39z0">
    <w:name w:val="WW8Num39z0"/>
    <w:rsid w:val="00CC3EE7"/>
    <w:rPr>
      <w:rFonts w:ascii="Symbol" w:hAnsi="Symbol" w:cs="Arial Unicode MS"/>
      <w:sz w:val="18"/>
      <w:szCs w:val="18"/>
    </w:rPr>
  </w:style>
  <w:style w:type="character" w:customStyle="1" w:styleId="WW8Num40z0">
    <w:name w:val="WW8Num40z0"/>
    <w:rsid w:val="00CC3EE7"/>
    <w:rPr>
      <w:b w:val="0"/>
    </w:rPr>
  </w:style>
  <w:style w:type="character" w:customStyle="1" w:styleId="WW8Num41z0">
    <w:name w:val="WW8Num41z0"/>
    <w:rsid w:val="00CC3EE7"/>
    <w:rPr>
      <w:rFonts w:ascii="Symbol" w:hAnsi="Symbol"/>
    </w:rPr>
  </w:style>
  <w:style w:type="character" w:customStyle="1" w:styleId="WW8Num41z1">
    <w:name w:val="WW8Num41z1"/>
    <w:rsid w:val="00CC3EE7"/>
    <w:rPr>
      <w:rFonts w:ascii="Courier New" w:hAnsi="Courier New" w:cs="Arial Unicode MS"/>
    </w:rPr>
  </w:style>
  <w:style w:type="character" w:customStyle="1" w:styleId="WW8Num41z2">
    <w:name w:val="WW8Num41z2"/>
    <w:rsid w:val="00CC3EE7"/>
    <w:rPr>
      <w:rFonts w:ascii="Wingdings" w:hAnsi="Wingdings"/>
    </w:rPr>
  </w:style>
  <w:style w:type="character" w:customStyle="1" w:styleId="WW8Num42z0">
    <w:name w:val="WW8Num42z0"/>
    <w:rsid w:val="00CC3EE7"/>
    <w:rPr>
      <w:rFonts w:ascii="Symbol" w:hAnsi="Symbol"/>
    </w:rPr>
  </w:style>
  <w:style w:type="character" w:customStyle="1" w:styleId="WW8Num42z1">
    <w:name w:val="WW8Num42z1"/>
    <w:rsid w:val="00CC3EE7"/>
    <w:rPr>
      <w:rFonts w:ascii="Courier New" w:hAnsi="Courier New" w:cs="Arial Unicode MS"/>
    </w:rPr>
  </w:style>
  <w:style w:type="character" w:customStyle="1" w:styleId="WW8Num42z2">
    <w:name w:val="WW8Num42z2"/>
    <w:rsid w:val="00CC3EE7"/>
    <w:rPr>
      <w:rFonts w:ascii="Wingdings" w:hAnsi="Wingdings"/>
    </w:rPr>
  </w:style>
  <w:style w:type="character" w:customStyle="1" w:styleId="WW8Num43z0">
    <w:name w:val="WW8Num43z0"/>
    <w:rsid w:val="00CC3EE7"/>
    <w:rPr>
      <w:rFonts w:eastAsia="Times New Roman" w:cs="Times New Roman"/>
    </w:rPr>
  </w:style>
  <w:style w:type="character" w:customStyle="1" w:styleId="WW8Num46z0">
    <w:name w:val="WW8Num46z0"/>
    <w:rsid w:val="00CC3EE7"/>
    <w:rPr>
      <w:rFonts w:ascii="Symbol" w:hAnsi="Symbol"/>
    </w:rPr>
  </w:style>
  <w:style w:type="character" w:customStyle="1" w:styleId="WW8Num46z1">
    <w:name w:val="WW8Num46z1"/>
    <w:rsid w:val="00CC3EE7"/>
    <w:rPr>
      <w:rFonts w:ascii="Courier New" w:hAnsi="Courier New" w:cs="Arial Unicode MS"/>
    </w:rPr>
  </w:style>
  <w:style w:type="character" w:customStyle="1" w:styleId="WW8Num46z2">
    <w:name w:val="WW8Num46z2"/>
    <w:rsid w:val="00CC3EE7"/>
    <w:rPr>
      <w:rFonts w:ascii="Wingdings" w:hAnsi="Wingdings"/>
    </w:rPr>
  </w:style>
  <w:style w:type="character" w:customStyle="1" w:styleId="WW8Num47z0">
    <w:name w:val="WW8Num47z0"/>
    <w:rsid w:val="00CC3EE7"/>
    <w:rPr>
      <w:rFonts w:ascii="Symbol" w:hAnsi="Symbol"/>
    </w:rPr>
  </w:style>
  <w:style w:type="character" w:customStyle="1" w:styleId="WW8Num47z1">
    <w:name w:val="WW8Num47z1"/>
    <w:rsid w:val="00CC3EE7"/>
    <w:rPr>
      <w:rFonts w:ascii="Courier New" w:hAnsi="Courier New" w:cs="Arial Unicode MS"/>
    </w:rPr>
  </w:style>
  <w:style w:type="character" w:customStyle="1" w:styleId="WW8Num47z2">
    <w:name w:val="WW8Num47z2"/>
    <w:rsid w:val="00CC3EE7"/>
    <w:rPr>
      <w:rFonts w:ascii="Wingdings" w:hAnsi="Wingdings"/>
    </w:rPr>
  </w:style>
  <w:style w:type="character" w:customStyle="1" w:styleId="Domylnaczcionkaakapitu2">
    <w:name w:val="Domyślna czcionka akapitu2"/>
    <w:rsid w:val="00CC3EE7"/>
  </w:style>
  <w:style w:type="character" w:customStyle="1" w:styleId="WW-Absatz-Standardschriftart">
    <w:name w:val="WW-Absatz-Standardschriftart"/>
    <w:rsid w:val="00CC3EE7"/>
  </w:style>
  <w:style w:type="character" w:customStyle="1" w:styleId="WW-Absatz-Standardschriftart1">
    <w:name w:val="WW-Absatz-Standardschriftart1"/>
    <w:rsid w:val="00CC3EE7"/>
  </w:style>
  <w:style w:type="character" w:customStyle="1" w:styleId="WW-Absatz-Standardschriftart11">
    <w:name w:val="WW-Absatz-Standardschriftart11"/>
    <w:rsid w:val="00CC3EE7"/>
  </w:style>
  <w:style w:type="character" w:customStyle="1" w:styleId="WW-Absatz-Standardschriftart111">
    <w:name w:val="WW-Absatz-Standardschriftart111"/>
    <w:rsid w:val="00CC3EE7"/>
  </w:style>
  <w:style w:type="character" w:customStyle="1" w:styleId="WW-Absatz-Standardschriftart1111">
    <w:name w:val="WW-Absatz-Standardschriftart1111"/>
    <w:rsid w:val="00CC3EE7"/>
  </w:style>
  <w:style w:type="character" w:customStyle="1" w:styleId="WW-Absatz-Standardschriftart11111">
    <w:name w:val="WW-Absatz-Standardschriftart11111"/>
    <w:rsid w:val="00CC3EE7"/>
  </w:style>
  <w:style w:type="character" w:customStyle="1" w:styleId="WW8Num34z0">
    <w:name w:val="WW8Num34z0"/>
    <w:rsid w:val="00CC3EE7"/>
    <w:rPr>
      <w:rFonts w:ascii="Symbol" w:hAnsi="Symbol"/>
      <w:color w:val="auto"/>
    </w:rPr>
  </w:style>
  <w:style w:type="character" w:customStyle="1" w:styleId="WW-Absatz-Standardschriftart111111">
    <w:name w:val="WW-Absatz-Standardschriftart111111"/>
    <w:rsid w:val="00CC3EE7"/>
  </w:style>
  <w:style w:type="character" w:customStyle="1" w:styleId="WW-Absatz-Standardschriftart1111111">
    <w:name w:val="WW-Absatz-Standardschriftart1111111"/>
    <w:rsid w:val="00CC3EE7"/>
  </w:style>
  <w:style w:type="character" w:customStyle="1" w:styleId="WW8Num9z0">
    <w:name w:val="WW8Num9z0"/>
    <w:rsid w:val="00CC3EE7"/>
    <w:rPr>
      <w:rFonts w:ascii="Symbol" w:hAnsi="Symbol"/>
    </w:rPr>
  </w:style>
  <w:style w:type="character" w:customStyle="1" w:styleId="WW8Num12z0">
    <w:name w:val="WW8Num12z0"/>
    <w:rsid w:val="00CC3EE7"/>
    <w:rPr>
      <w:rFonts w:ascii="Symbol" w:hAnsi="Symbol"/>
      <w:sz w:val="20"/>
    </w:rPr>
  </w:style>
  <w:style w:type="character" w:customStyle="1" w:styleId="WW8Num15z2">
    <w:name w:val="WW8Num15z2"/>
    <w:rsid w:val="00CC3EE7"/>
    <w:rPr>
      <w:sz w:val="28"/>
    </w:rPr>
  </w:style>
  <w:style w:type="character" w:customStyle="1" w:styleId="WW8Num19z0">
    <w:name w:val="WW8Num19z0"/>
    <w:rsid w:val="00CC3EE7"/>
    <w:rPr>
      <w:rFonts w:ascii="Symbol" w:hAnsi="Symbol"/>
      <w:sz w:val="20"/>
    </w:rPr>
  </w:style>
  <w:style w:type="character" w:customStyle="1" w:styleId="WW-Absatz-Standardschriftart11111111">
    <w:name w:val="WW-Absatz-Standardschriftart11111111"/>
    <w:rsid w:val="00CC3EE7"/>
  </w:style>
  <w:style w:type="character" w:customStyle="1" w:styleId="WW8Num16z0">
    <w:name w:val="WW8Num16z0"/>
    <w:rsid w:val="00CC3EE7"/>
    <w:rPr>
      <w:rFonts w:ascii="Symbol" w:hAnsi="Symbol"/>
      <w:b w:val="0"/>
      <w:i w:val="0"/>
      <w:color w:val="auto"/>
    </w:rPr>
  </w:style>
  <w:style w:type="character" w:customStyle="1" w:styleId="WW8Num16z2">
    <w:name w:val="WW8Num16z2"/>
    <w:rsid w:val="00CC3EE7"/>
    <w:rPr>
      <w:sz w:val="28"/>
    </w:rPr>
  </w:style>
  <w:style w:type="character" w:customStyle="1" w:styleId="WW-Absatz-Standardschriftart111111111">
    <w:name w:val="WW-Absatz-Standardschriftart111111111"/>
    <w:rsid w:val="00CC3EE7"/>
  </w:style>
  <w:style w:type="character" w:customStyle="1" w:styleId="WW8Num4z1">
    <w:name w:val="WW8Num4z1"/>
    <w:rsid w:val="00CC3EE7"/>
    <w:rPr>
      <w:rFonts w:ascii="Symbol" w:hAnsi="Symbol"/>
    </w:rPr>
  </w:style>
  <w:style w:type="character" w:customStyle="1" w:styleId="WW8Num5z1">
    <w:name w:val="WW8Num5z1"/>
    <w:rsid w:val="00CC3EE7"/>
    <w:rPr>
      <w:rFonts w:ascii="Courier New" w:hAnsi="Courier New" w:cs="Arial Unicode MS"/>
    </w:rPr>
  </w:style>
  <w:style w:type="character" w:customStyle="1" w:styleId="WW8Num5z2">
    <w:name w:val="WW8Num5z2"/>
    <w:rsid w:val="00CC3EE7"/>
    <w:rPr>
      <w:rFonts w:ascii="Wingdings" w:hAnsi="Wingdings"/>
    </w:rPr>
  </w:style>
  <w:style w:type="character" w:customStyle="1" w:styleId="WW8Num5z3">
    <w:name w:val="WW8Num5z3"/>
    <w:rsid w:val="00CC3EE7"/>
    <w:rPr>
      <w:rFonts w:ascii="Symbol" w:hAnsi="Symbol"/>
    </w:rPr>
  </w:style>
  <w:style w:type="character" w:customStyle="1" w:styleId="WW8Num7z1">
    <w:name w:val="WW8Num7z1"/>
    <w:rsid w:val="00CC3EE7"/>
    <w:rPr>
      <w:rFonts w:ascii="Times New Roman" w:hAnsi="Times New Roman"/>
      <w:b/>
      <w:i w:val="0"/>
      <w:sz w:val="26"/>
      <w:szCs w:val="26"/>
    </w:rPr>
  </w:style>
  <w:style w:type="character" w:customStyle="1" w:styleId="WW8Num7z2">
    <w:name w:val="WW8Num7z2"/>
    <w:rsid w:val="00CC3EE7"/>
    <w:rPr>
      <w:b w:val="0"/>
      <w:i w:val="0"/>
    </w:rPr>
  </w:style>
  <w:style w:type="character" w:customStyle="1" w:styleId="WW8Num12z2">
    <w:name w:val="WW8Num12z2"/>
    <w:rsid w:val="00CC3EE7"/>
    <w:rPr>
      <w:rFonts w:ascii="Wingdings" w:hAnsi="Wingdings"/>
      <w:sz w:val="20"/>
    </w:rPr>
  </w:style>
  <w:style w:type="character" w:customStyle="1" w:styleId="WW8Num14z1">
    <w:name w:val="WW8Num14z1"/>
    <w:rsid w:val="00CC3EE7"/>
    <w:rPr>
      <w:rFonts w:ascii="Courier New" w:hAnsi="Courier New"/>
    </w:rPr>
  </w:style>
  <w:style w:type="character" w:customStyle="1" w:styleId="WW8Num14z3">
    <w:name w:val="WW8Num14z3"/>
    <w:rsid w:val="00CC3EE7"/>
    <w:rPr>
      <w:rFonts w:ascii="Symbol" w:hAnsi="Symbol"/>
    </w:rPr>
  </w:style>
  <w:style w:type="character" w:customStyle="1" w:styleId="WW8Num18z1">
    <w:name w:val="WW8Num18z1"/>
    <w:rsid w:val="00CC3EE7"/>
    <w:rPr>
      <w:rFonts w:ascii="Courier New" w:hAnsi="Courier New" w:cs="Arial Unicode MS"/>
    </w:rPr>
  </w:style>
  <w:style w:type="character" w:customStyle="1" w:styleId="WW8Num18z2">
    <w:name w:val="WW8Num18z2"/>
    <w:rsid w:val="00CC3EE7"/>
    <w:rPr>
      <w:rFonts w:ascii="Wingdings" w:hAnsi="Wingdings"/>
    </w:rPr>
  </w:style>
  <w:style w:type="character" w:customStyle="1" w:styleId="WW8Num20z1">
    <w:name w:val="WW8Num20z1"/>
    <w:rsid w:val="00CC3EE7"/>
    <w:rPr>
      <w:rFonts w:ascii="Courier New" w:hAnsi="Courier New"/>
      <w:sz w:val="20"/>
    </w:rPr>
  </w:style>
  <w:style w:type="character" w:customStyle="1" w:styleId="WW8Num20z2">
    <w:name w:val="WW8Num20z2"/>
    <w:rsid w:val="00CC3EE7"/>
    <w:rPr>
      <w:rFonts w:ascii="Wingdings" w:hAnsi="Wingdings"/>
      <w:sz w:val="20"/>
    </w:rPr>
  </w:style>
  <w:style w:type="character" w:customStyle="1" w:styleId="WW8Num22z1">
    <w:name w:val="WW8Num22z1"/>
    <w:rsid w:val="00CC3EE7"/>
    <w:rPr>
      <w:rFonts w:ascii="Courier New" w:hAnsi="Courier New" w:cs="Arial Unicode MS"/>
    </w:rPr>
  </w:style>
  <w:style w:type="character" w:customStyle="1" w:styleId="WW8Num22z2">
    <w:name w:val="WW8Num22z2"/>
    <w:rsid w:val="00CC3EE7"/>
    <w:rPr>
      <w:rFonts w:ascii="Wingdings" w:hAnsi="Wingdings"/>
    </w:rPr>
  </w:style>
  <w:style w:type="character" w:customStyle="1" w:styleId="WW8Num24z1">
    <w:name w:val="WW8Num24z1"/>
    <w:rsid w:val="00CC3EE7"/>
    <w:rPr>
      <w:b w:val="0"/>
    </w:rPr>
  </w:style>
  <w:style w:type="character" w:customStyle="1" w:styleId="WW8Num25z1">
    <w:name w:val="WW8Num25z1"/>
    <w:rsid w:val="00CC3EE7"/>
    <w:rPr>
      <w:b/>
      <w:i w:val="0"/>
    </w:rPr>
  </w:style>
  <w:style w:type="character" w:customStyle="1" w:styleId="WW8Num28z3">
    <w:name w:val="WW8Num28z3"/>
    <w:rsid w:val="00CC3EE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C3EE7"/>
    <w:rPr>
      <w:rFonts w:ascii="Courier New" w:hAnsi="Courier New" w:cs="Arial Unicode MS"/>
    </w:rPr>
  </w:style>
  <w:style w:type="character" w:customStyle="1" w:styleId="WW8Num29z2">
    <w:name w:val="WW8Num29z2"/>
    <w:rsid w:val="00CC3EE7"/>
    <w:rPr>
      <w:rFonts w:ascii="Wingdings" w:hAnsi="Wingdings"/>
    </w:rPr>
  </w:style>
  <w:style w:type="character" w:customStyle="1" w:styleId="WW8Num29z3">
    <w:name w:val="WW8Num29z3"/>
    <w:rsid w:val="00CC3EE7"/>
    <w:rPr>
      <w:rFonts w:ascii="Symbol" w:hAnsi="Symbol"/>
    </w:rPr>
  </w:style>
  <w:style w:type="character" w:customStyle="1" w:styleId="WW8Num30z0">
    <w:name w:val="WW8Num30z0"/>
    <w:rsid w:val="00CC3EE7"/>
    <w:rPr>
      <w:rFonts w:ascii="Symbol" w:hAnsi="Symbol"/>
      <w:color w:val="auto"/>
    </w:rPr>
  </w:style>
  <w:style w:type="character" w:customStyle="1" w:styleId="WW8Num30z1">
    <w:name w:val="WW8Num30z1"/>
    <w:rsid w:val="00CC3EE7"/>
    <w:rPr>
      <w:rFonts w:ascii="Courier New" w:hAnsi="Courier New" w:cs="Arial Unicode MS"/>
    </w:rPr>
  </w:style>
  <w:style w:type="character" w:customStyle="1" w:styleId="WW8Num30z2">
    <w:name w:val="WW8Num30z2"/>
    <w:rsid w:val="00CC3EE7"/>
    <w:rPr>
      <w:rFonts w:ascii="Wingdings" w:hAnsi="Wingdings"/>
    </w:rPr>
  </w:style>
  <w:style w:type="character" w:customStyle="1" w:styleId="WW8Num30z3">
    <w:name w:val="WW8Num30z3"/>
    <w:rsid w:val="00CC3EE7"/>
    <w:rPr>
      <w:rFonts w:ascii="Symbol" w:hAnsi="Symbol"/>
    </w:rPr>
  </w:style>
  <w:style w:type="character" w:customStyle="1" w:styleId="WW8Num33z2">
    <w:name w:val="WW8Num33z2"/>
    <w:rsid w:val="00CC3EE7"/>
    <w:rPr>
      <w:sz w:val="28"/>
    </w:rPr>
  </w:style>
  <w:style w:type="character" w:customStyle="1" w:styleId="WW8Num34z1">
    <w:name w:val="WW8Num34z1"/>
    <w:rsid w:val="00CC3EE7"/>
    <w:rPr>
      <w:rFonts w:ascii="Courier New" w:hAnsi="Courier New" w:cs="Arial Unicode MS"/>
    </w:rPr>
  </w:style>
  <w:style w:type="character" w:customStyle="1" w:styleId="WW8Num34z2">
    <w:name w:val="WW8Num34z2"/>
    <w:rsid w:val="00CC3EE7"/>
    <w:rPr>
      <w:rFonts w:ascii="Wingdings" w:hAnsi="Wingdings"/>
    </w:rPr>
  </w:style>
  <w:style w:type="character" w:customStyle="1" w:styleId="WW8Num34z3">
    <w:name w:val="WW8Num34z3"/>
    <w:rsid w:val="00CC3EE7"/>
    <w:rPr>
      <w:rFonts w:ascii="Symbol" w:hAnsi="Symbol"/>
    </w:rPr>
  </w:style>
  <w:style w:type="character" w:customStyle="1" w:styleId="WW8Num37z1">
    <w:name w:val="WW8Num37z1"/>
    <w:rsid w:val="00CC3EE7"/>
    <w:rPr>
      <w:sz w:val="22"/>
    </w:rPr>
  </w:style>
  <w:style w:type="character" w:customStyle="1" w:styleId="WW8Num38z0">
    <w:name w:val="WW8Num38z0"/>
    <w:rsid w:val="00CC3EE7"/>
    <w:rPr>
      <w:rFonts w:ascii="Symbol" w:hAnsi="Symbol"/>
      <w:sz w:val="20"/>
    </w:rPr>
  </w:style>
  <w:style w:type="character" w:customStyle="1" w:styleId="WW8Num38z1">
    <w:name w:val="WW8Num38z1"/>
    <w:rsid w:val="00CC3EE7"/>
    <w:rPr>
      <w:rFonts w:ascii="Courier New" w:hAnsi="Courier New"/>
      <w:sz w:val="20"/>
    </w:rPr>
  </w:style>
  <w:style w:type="character" w:customStyle="1" w:styleId="WW8Num38z2">
    <w:name w:val="WW8Num38z2"/>
    <w:rsid w:val="00CC3EE7"/>
    <w:rPr>
      <w:rFonts w:ascii="Wingdings" w:hAnsi="Wingdings"/>
      <w:sz w:val="20"/>
    </w:rPr>
  </w:style>
  <w:style w:type="character" w:customStyle="1" w:styleId="WW8Num40z1">
    <w:name w:val="WW8Num40z1"/>
    <w:rsid w:val="00CC3EE7"/>
    <w:rPr>
      <w:b/>
      <w:i/>
      <w:u w:val="single"/>
    </w:rPr>
  </w:style>
  <w:style w:type="character" w:customStyle="1" w:styleId="WW8Num40z2">
    <w:name w:val="WW8Num40z2"/>
    <w:rsid w:val="00CC3EE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C3EE7"/>
  </w:style>
  <w:style w:type="character" w:styleId="Numerstrony">
    <w:name w:val="page number"/>
    <w:basedOn w:val="Domylnaczcionkaakapitu1"/>
    <w:semiHidden/>
    <w:rsid w:val="00CC3EE7"/>
  </w:style>
  <w:style w:type="character" w:styleId="Hipercze">
    <w:name w:val="Hyperlink"/>
    <w:semiHidden/>
    <w:rsid w:val="00CC3EE7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CC3EE7"/>
  </w:style>
  <w:style w:type="character" w:customStyle="1" w:styleId="Znakiprzypiswkocowych">
    <w:name w:val="Znaki przypisów końcowych"/>
    <w:rsid w:val="00CC3EE7"/>
    <w:rPr>
      <w:vertAlign w:val="superscript"/>
    </w:rPr>
  </w:style>
  <w:style w:type="character" w:customStyle="1" w:styleId="TekstpodstawowyZnak">
    <w:name w:val="Tekst podstawowy Znak"/>
    <w:rsid w:val="00CC3EE7"/>
    <w:rPr>
      <w:sz w:val="24"/>
      <w:szCs w:val="24"/>
    </w:rPr>
  </w:style>
  <w:style w:type="character" w:customStyle="1" w:styleId="StopkaZnak">
    <w:name w:val="Stopka Znak"/>
    <w:rsid w:val="00CC3EE7"/>
    <w:rPr>
      <w:sz w:val="24"/>
      <w:szCs w:val="24"/>
    </w:rPr>
  </w:style>
  <w:style w:type="character" w:customStyle="1" w:styleId="Znakinumeracji">
    <w:name w:val="Znaki numeracji"/>
    <w:rsid w:val="00CC3EE7"/>
  </w:style>
  <w:style w:type="character" w:customStyle="1" w:styleId="Symbolewypunktowania">
    <w:name w:val="Symbole wypunktowania"/>
    <w:rsid w:val="00CC3EE7"/>
    <w:rPr>
      <w:rFonts w:ascii="StarSymbol" w:eastAsia="StarSymbol" w:hAnsi="StarSymbol" w:cs="Arial Unicode MS"/>
      <w:sz w:val="18"/>
      <w:szCs w:val="18"/>
    </w:rPr>
  </w:style>
  <w:style w:type="paragraph" w:customStyle="1" w:styleId="Nagwek20">
    <w:name w:val="Nagłówek2"/>
    <w:basedOn w:val="Normalny"/>
    <w:next w:val="Tekstpodstawowy"/>
    <w:rsid w:val="00CC3EE7"/>
    <w:pPr>
      <w:keepNext/>
      <w:spacing w:before="240" w:after="120"/>
    </w:pPr>
    <w:rPr>
      <w:rFonts w:ascii="Arial" w:eastAsia="Lucida Sans Unicode" w:hAnsi="Arial" w:cs="Arial Unicode MS"/>
      <w:sz w:val="28"/>
      <w:szCs w:val="28"/>
    </w:rPr>
  </w:style>
  <w:style w:type="paragraph" w:styleId="Tekstpodstawowy">
    <w:name w:val="Body Text"/>
    <w:basedOn w:val="Normalny"/>
    <w:link w:val="TekstpodstawowyZnak1"/>
    <w:rsid w:val="00CC3EE7"/>
    <w:pPr>
      <w:jc w:val="both"/>
    </w:pPr>
  </w:style>
  <w:style w:type="paragraph" w:styleId="Lista">
    <w:name w:val="List"/>
    <w:basedOn w:val="Tekstpodstawowy"/>
    <w:rsid w:val="00CC3EE7"/>
    <w:rPr>
      <w:rFonts w:cs="Arial Unicode MS"/>
    </w:rPr>
  </w:style>
  <w:style w:type="paragraph" w:customStyle="1" w:styleId="Podpis2">
    <w:name w:val="Podpis2"/>
    <w:basedOn w:val="Normalny"/>
    <w:rsid w:val="00CC3EE7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CC3EE7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rsid w:val="00CC3EE7"/>
    <w:pPr>
      <w:keepNext/>
      <w:spacing w:before="240" w:after="120"/>
    </w:pPr>
    <w:rPr>
      <w:rFonts w:ascii="Arial" w:eastAsia="Lucida Sans Unicode" w:hAnsi="Arial" w:cs="Arial Unicode MS"/>
      <w:sz w:val="28"/>
      <w:szCs w:val="28"/>
    </w:rPr>
  </w:style>
  <w:style w:type="paragraph" w:customStyle="1" w:styleId="Podpis1">
    <w:name w:val="Podpis1"/>
    <w:basedOn w:val="Normalny"/>
    <w:rsid w:val="00CC3EE7"/>
    <w:pPr>
      <w:suppressLineNumbers/>
      <w:spacing w:before="120" w:after="120"/>
    </w:pPr>
    <w:rPr>
      <w:rFonts w:cs="Arial Unicode MS"/>
      <w:i/>
      <w:iCs/>
    </w:rPr>
  </w:style>
  <w:style w:type="paragraph" w:styleId="Nagwek">
    <w:name w:val="header"/>
    <w:basedOn w:val="Normalny"/>
    <w:uiPriority w:val="99"/>
    <w:rsid w:val="00CC3EE7"/>
  </w:style>
  <w:style w:type="paragraph" w:styleId="Stopka">
    <w:name w:val="footer"/>
    <w:basedOn w:val="Normalny"/>
    <w:link w:val="StopkaZnak1"/>
    <w:rsid w:val="00CC3EE7"/>
  </w:style>
  <w:style w:type="paragraph" w:styleId="Tytu">
    <w:name w:val="Title"/>
    <w:basedOn w:val="Normalny"/>
    <w:next w:val="Podtytu"/>
    <w:link w:val="TytuZnak"/>
    <w:qFormat/>
    <w:rsid w:val="00CC3EE7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CC3EE7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CC3EE7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C3EE7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CC3EE7"/>
    <w:pPr>
      <w:spacing w:after="120" w:line="480" w:lineRule="auto"/>
    </w:pPr>
  </w:style>
  <w:style w:type="paragraph" w:styleId="Tekstpodstawowywcity">
    <w:name w:val="Body Text Indent"/>
    <w:basedOn w:val="Normalny"/>
    <w:semiHidden/>
    <w:rsid w:val="00CC3EE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CC3EE7"/>
    <w:pPr>
      <w:spacing w:after="120"/>
      <w:ind w:left="283"/>
    </w:pPr>
    <w:rPr>
      <w:sz w:val="16"/>
      <w:szCs w:val="16"/>
    </w:rPr>
  </w:style>
  <w:style w:type="paragraph" w:customStyle="1" w:styleId="Tekstblokowy1">
    <w:name w:val="Tekst blokowy1"/>
    <w:basedOn w:val="Normalny"/>
    <w:rsid w:val="00CC3EE7"/>
    <w:pPr>
      <w:ind w:left="708" w:right="792"/>
    </w:pPr>
  </w:style>
  <w:style w:type="paragraph" w:customStyle="1" w:styleId="pkt">
    <w:name w:val="pkt"/>
    <w:basedOn w:val="Normalny"/>
    <w:rsid w:val="00CC3EE7"/>
    <w:pPr>
      <w:spacing w:before="60" w:after="60"/>
      <w:ind w:left="851" w:hanging="295"/>
      <w:jc w:val="both"/>
    </w:pPr>
    <w:rPr>
      <w:rFonts w:ascii="Univers-PL" w:hAnsi="Univers-PL"/>
      <w:sz w:val="19"/>
      <w:szCs w:val="20"/>
    </w:rPr>
  </w:style>
  <w:style w:type="paragraph" w:styleId="Tekstprzypisukocowego">
    <w:name w:val="endnote text"/>
    <w:basedOn w:val="Normalny"/>
    <w:semiHidden/>
    <w:rsid w:val="00CC3EE7"/>
    <w:rPr>
      <w:sz w:val="20"/>
      <w:szCs w:val="20"/>
    </w:rPr>
  </w:style>
  <w:style w:type="paragraph" w:customStyle="1" w:styleId="Listanumerowana1234">
    <w:name w:val="Lista numerowana 1234"/>
    <w:basedOn w:val="Normalny"/>
    <w:rsid w:val="00CC3EE7"/>
    <w:pPr>
      <w:tabs>
        <w:tab w:val="left" w:pos="0"/>
      </w:tabs>
      <w:ind w:left="357" w:hanging="357"/>
    </w:pPr>
    <w:rPr>
      <w:i/>
      <w:sz w:val="22"/>
      <w:szCs w:val="20"/>
    </w:rPr>
  </w:style>
  <w:style w:type="paragraph" w:customStyle="1" w:styleId="TableContents">
    <w:name w:val="Table Contents"/>
    <w:rsid w:val="00CC3EE7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ust">
    <w:name w:val="ust"/>
    <w:rsid w:val="00CC3EE7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szCs w:val="24"/>
      <w:lang w:eastAsia="ar-SA"/>
    </w:rPr>
  </w:style>
  <w:style w:type="paragraph" w:customStyle="1" w:styleId="wykaz">
    <w:name w:val="wykaz"/>
    <w:basedOn w:val="Normalny"/>
    <w:rsid w:val="00CC3EE7"/>
    <w:pPr>
      <w:spacing w:before="63" w:after="63"/>
    </w:pPr>
  </w:style>
  <w:style w:type="character" w:styleId="Odwoanieprzypisukocowego">
    <w:name w:val="endnote reference"/>
    <w:semiHidden/>
    <w:unhideWhenUsed/>
    <w:rsid w:val="00CC3EE7"/>
    <w:rPr>
      <w:vertAlign w:val="superscript"/>
    </w:rPr>
  </w:style>
  <w:style w:type="paragraph" w:styleId="Tekstpodstawowy2">
    <w:name w:val="Body Text 2"/>
    <w:basedOn w:val="Normalny"/>
    <w:rsid w:val="00CC3EE7"/>
    <w:pPr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rsid w:val="00CC3EE7"/>
    <w:rPr>
      <w:sz w:val="24"/>
      <w:szCs w:val="24"/>
    </w:rPr>
  </w:style>
  <w:style w:type="paragraph" w:customStyle="1" w:styleId="Nag3wek1">
    <w:name w:val="Nag3ówek 1"/>
    <w:basedOn w:val="Normalny"/>
    <w:next w:val="Normalny"/>
    <w:rsid w:val="00CC3EE7"/>
    <w:pPr>
      <w:suppressAutoHyphens w:val="0"/>
      <w:autoSpaceDE w:val="0"/>
      <w:autoSpaceDN w:val="0"/>
      <w:adjustRightInd w:val="0"/>
    </w:pPr>
    <w:rPr>
      <w:rFonts w:ascii="Arial" w:hAnsi="Arial"/>
      <w:kern w:val="0"/>
      <w:sz w:val="20"/>
      <w:lang w:eastAsia="pl-PL"/>
    </w:rPr>
  </w:style>
  <w:style w:type="paragraph" w:styleId="Tekstpodstawowywcity3">
    <w:name w:val="Body Text Indent 3"/>
    <w:basedOn w:val="Normalny"/>
    <w:semiHidden/>
    <w:rsid w:val="00CC3EE7"/>
    <w:pPr>
      <w:ind w:left="709" w:hanging="709"/>
      <w:jc w:val="both"/>
    </w:pPr>
    <w:rPr>
      <w:rFonts w:ascii="Arial Narrow" w:hAnsi="Arial Narrow"/>
      <w:b/>
    </w:rPr>
  </w:style>
  <w:style w:type="paragraph" w:styleId="Tekstpodstawowywcity2">
    <w:name w:val="Body Text Indent 2"/>
    <w:basedOn w:val="Normalny"/>
    <w:unhideWhenUsed/>
    <w:rsid w:val="00CC3E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CC3EE7"/>
    <w:rPr>
      <w:kern w:val="1"/>
      <w:sz w:val="24"/>
      <w:szCs w:val="24"/>
      <w:lang w:eastAsia="ar-SA"/>
    </w:rPr>
  </w:style>
  <w:style w:type="paragraph" w:styleId="Tekstpodstawowy3">
    <w:name w:val="Body Text 3"/>
    <w:basedOn w:val="Normalny"/>
    <w:unhideWhenUsed/>
    <w:rsid w:val="00CC3E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C3EE7"/>
    <w:rPr>
      <w:kern w:val="1"/>
      <w:sz w:val="16"/>
      <w:szCs w:val="16"/>
      <w:lang w:eastAsia="ar-SA"/>
    </w:rPr>
  </w:style>
  <w:style w:type="paragraph" w:styleId="NormalnyWeb">
    <w:name w:val="Normal (Web)"/>
    <w:basedOn w:val="Normalny"/>
    <w:rsid w:val="00CC3EE7"/>
    <w:pPr>
      <w:spacing w:before="280" w:after="280"/>
      <w:jc w:val="both"/>
    </w:pPr>
    <w:rPr>
      <w:rFonts w:ascii="Arial Unicode MS" w:eastAsia="Arial Unicode MS" w:hAnsi="Arial Unicode MS" w:cs="Arial Unicode MS"/>
      <w:kern w:val="0"/>
    </w:rPr>
  </w:style>
  <w:style w:type="character" w:customStyle="1" w:styleId="tabulatory">
    <w:name w:val="tabulatory"/>
    <w:basedOn w:val="Domylnaczcionkaakapitu"/>
    <w:rsid w:val="00CC3EE7"/>
  </w:style>
  <w:style w:type="paragraph" w:customStyle="1" w:styleId="NormalnyWeb1">
    <w:name w:val="Normalny (Web)1"/>
    <w:basedOn w:val="Normalny"/>
    <w:rsid w:val="00CC3EE7"/>
    <w:pPr>
      <w:suppressAutoHyphens w:val="0"/>
      <w:spacing w:before="100" w:after="100" w:line="360" w:lineRule="auto"/>
      <w:ind w:left="284" w:right="454" w:hanging="284"/>
      <w:jc w:val="both"/>
    </w:pPr>
    <w:rPr>
      <w:kern w:val="0"/>
      <w:szCs w:val="20"/>
      <w:lang w:eastAsia="pl-PL"/>
    </w:rPr>
  </w:style>
  <w:style w:type="paragraph" w:customStyle="1" w:styleId="Bartek">
    <w:name w:val="Bartek"/>
    <w:basedOn w:val="Normalny"/>
    <w:rsid w:val="00CC3EE7"/>
    <w:pPr>
      <w:suppressAutoHyphens w:val="0"/>
      <w:spacing w:line="360" w:lineRule="auto"/>
      <w:ind w:left="284" w:right="454" w:hanging="284"/>
      <w:jc w:val="both"/>
    </w:pPr>
    <w:rPr>
      <w:kern w:val="0"/>
      <w:sz w:val="28"/>
      <w:szCs w:val="20"/>
      <w:lang w:eastAsia="pl-PL"/>
    </w:rPr>
  </w:style>
  <w:style w:type="paragraph" w:customStyle="1" w:styleId="Paragraf">
    <w:name w:val="Paragraf"/>
    <w:basedOn w:val="Normalny"/>
    <w:qFormat/>
    <w:rsid w:val="00CC3EE7"/>
    <w:pPr>
      <w:suppressAutoHyphens w:val="0"/>
      <w:spacing w:before="120" w:after="120" w:line="360" w:lineRule="auto"/>
      <w:ind w:left="284" w:right="454" w:hanging="284"/>
      <w:jc w:val="center"/>
    </w:pPr>
    <w:rPr>
      <w:rFonts w:ascii="Arial Narrow" w:hAnsi="Arial Narrow"/>
      <w:b/>
      <w:kern w:val="0"/>
      <w:lang w:eastAsia="pl-PL"/>
    </w:rPr>
  </w:style>
  <w:style w:type="paragraph" w:customStyle="1" w:styleId="numer">
    <w:name w:val="numer"/>
    <w:basedOn w:val="Normalny"/>
    <w:qFormat/>
    <w:rsid w:val="00CC3EE7"/>
    <w:pPr>
      <w:numPr>
        <w:numId w:val="6"/>
      </w:numPr>
      <w:suppressAutoHyphens w:val="0"/>
      <w:spacing w:line="360" w:lineRule="auto"/>
      <w:ind w:right="454"/>
      <w:jc w:val="both"/>
    </w:pPr>
    <w:rPr>
      <w:rFonts w:ascii="Arial Narrow" w:hAnsi="Arial Narrow"/>
      <w:kern w:val="0"/>
      <w:lang w:eastAsia="pl-PL"/>
    </w:rPr>
  </w:style>
  <w:style w:type="character" w:customStyle="1" w:styleId="ParagrafZnak">
    <w:name w:val="Paragraf Znak"/>
    <w:rsid w:val="00CC3EE7"/>
    <w:rPr>
      <w:rFonts w:ascii="Arial Narrow" w:hAnsi="Arial Narrow"/>
      <w:b/>
      <w:sz w:val="24"/>
      <w:szCs w:val="24"/>
    </w:rPr>
  </w:style>
  <w:style w:type="character" w:customStyle="1" w:styleId="numerZnak">
    <w:name w:val="numer Znak"/>
    <w:rsid w:val="00CC3EE7"/>
    <w:rPr>
      <w:rFonts w:ascii="Arial Narrow" w:hAnsi="Arial Narrow"/>
      <w:sz w:val="24"/>
      <w:szCs w:val="24"/>
    </w:rPr>
  </w:style>
  <w:style w:type="paragraph" w:customStyle="1" w:styleId="Styl1">
    <w:name w:val="Styl1"/>
    <w:basedOn w:val="Normalny"/>
    <w:qFormat/>
    <w:rsid w:val="00CC3EE7"/>
    <w:pPr>
      <w:numPr>
        <w:numId w:val="7"/>
      </w:numPr>
      <w:suppressAutoHyphens w:val="0"/>
      <w:spacing w:line="360" w:lineRule="auto"/>
      <w:ind w:left="284" w:hanging="284"/>
      <w:jc w:val="both"/>
    </w:pPr>
    <w:rPr>
      <w:rFonts w:ascii="Arial Narrow" w:hAnsi="Arial Narrow"/>
      <w:kern w:val="0"/>
      <w:lang w:eastAsia="pl-PL"/>
    </w:rPr>
  </w:style>
  <w:style w:type="character" w:customStyle="1" w:styleId="Styl1Znak">
    <w:name w:val="Styl1 Znak"/>
    <w:rsid w:val="00CC3EE7"/>
    <w:rPr>
      <w:rFonts w:ascii="Arial Narrow" w:hAnsi="Arial Narrow"/>
      <w:sz w:val="24"/>
      <w:szCs w:val="24"/>
    </w:rPr>
  </w:style>
  <w:style w:type="paragraph" w:styleId="Tekstblokowy">
    <w:name w:val="Block Text"/>
    <w:basedOn w:val="Normalny"/>
    <w:semiHidden/>
    <w:rsid w:val="00CC3EE7"/>
    <w:pPr>
      <w:suppressAutoHyphens w:val="0"/>
      <w:spacing w:line="276" w:lineRule="auto"/>
      <w:ind w:left="426" w:right="-648" w:hanging="181"/>
    </w:pPr>
    <w:rPr>
      <w:rFonts w:ascii="Arial Narrow" w:hAnsi="Arial Narrow"/>
      <w:kern w:val="0"/>
      <w:lang w:eastAsia="pl-PL"/>
    </w:rPr>
  </w:style>
  <w:style w:type="paragraph" w:styleId="Akapitzlist">
    <w:name w:val="List Paragraph"/>
    <w:basedOn w:val="Normalny"/>
    <w:link w:val="AkapitzlistZnak"/>
    <w:qFormat/>
    <w:rsid w:val="00CC3EE7"/>
    <w:pPr>
      <w:suppressAutoHyphens w:val="0"/>
      <w:ind w:left="720"/>
      <w:contextualSpacing/>
    </w:pPr>
    <w:rPr>
      <w:kern w:val="0"/>
    </w:rPr>
  </w:style>
  <w:style w:type="paragraph" w:customStyle="1" w:styleId="Default">
    <w:name w:val="Default"/>
    <w:rsid w:val="00CC3E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C3EE7"/>
    <w:rPr>
      <w:rFonts w:ascii="Times New Roman" w:hAnsi="Times New Roman" w:cs="Times New Roman"/>
      <w:b/>
      <w:bCs/>
    </w:rPr>
  </w:style>
  <w:style w:type="character" w:customStyle="1" w:styleId="TekstpodstawowywcityZnak">
    <w:name w:val="Tekst podstawowy wcięty Znak"/>
    <w:semiHidden/>
    <w:rsid w:val="00CC3EE7"/>
    <w:rPr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3EE7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</w:rPr>
  </w:style>
  <w:style w:type="paragraph" w:customStyle="1" w:styleId="Texte1xx">
    <w:name w:val="Texte 1.xx"/>
    <w:basedOn w:val="Normalny"/>
    <w:rsid w:val="00C63E39"/>
    <w:pPr>
      <w:spacing w:before="120" w:after="120"/>
      <w:ind w:left="1418" w:firstLine="1"/>
      <w:jc w:val="both"/>
    </w:pPr>
    <w:rPr>
      <w:rFonts w:ascii="Arial" w:hAnsi="Arial"/>
      <w:kern w:val="0"/>
      <w:sz w:val="22"/>
      <w:szCs w:val="20"/>
    </w:rPr>
  </w:style>
  <w:style w:type="paragraph" w:styleId="Tekstdymka">
    <w:name w:val="Balloon Text"/>
    <w:basedOn w:val="Normalny"/>
    <w:semiHidden/>
    <w:unhideWhenUsed/>
    <w:rsid w:val="00CC3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C3EE7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uiPriority w:val="99"/>
    <w:rsid w:val="00CC3EE7"/>
    <w:rPr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uiPriority w:val="99"/>
    <w:semiHidden/>
    <w:unhideWhenUsed/>
    <w:rsid w:val="00CC3EE7"/>
    <w:pPr>
      <w:suppressAutoHyphens w:val="0"/>
      <w:spacing w:after="200" w:line="276" w:lineRule="auto"/>
      <w:jc w:val="both"/>
    </w:pPr>
    <w:rPr>
      <w:rFonts w:ascii="Arial Narrow" w:eastAsia="Calibri" w:hAnsi="Arial Narrow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uiPriority w:val="99"/>
    <w:semiHidden/>
    <w:rsid w:val="00CC3EE7"/>
    <w:rPr>
      <w:rFonts w:ascii="Arial Narrow" w:eastAsia="Calibri" w:hAnsi="Arial Narrow"/>
      <w:lang w:eastAsia="en-US"/>
    </w:rPr>
  </w:style>
  <w:style w:type="character" w:styleId="Odwoanieprzypisudolnego">
    <w:name w:val="footnote reference"/>
    <w:semiHidden/>
    <w:unhideWhenUsed/>
    <w:rsid w:val="00CC3EE7"/>
    <w:rPr>
      <w:vertAlign w:val="superscript"/>
    </w:rPr>
  </w:style>
  <w:style w:type="character" w:customStyle="1" w:styleId="TytuZnak">
    <w:name w:val="Tytuł Znak"/>
    <w:link w:val="Tytu"/>
    <w:rsid w:val="00C45F3A"/>
    <w:rPr>
      <w:b/>
      <w:bCs/>
      <w:kern w:val="1"/>
      <w:sz w:val="24"/>
      <w:szCs w:val="24"/>
      <w:lang w:eastAsia="ar-SA"/>
    </w:rPr>
  </w:style>
  <w:style w:type="paragraph" w:customStyle="1" w:styleId="A-par">
    <w:name w:val="A-par"/>
    <w:basedOn w:val="Normalny"/>
    <w:link w:val="A-parZnak"/>
    <w:qFormat/>
    <w:rsid w:val="00C45F3A"/>
    <w:pPr>
      <w:tabs>
        <w:tab w:val="left" w:pos="4253"/>
      </w:tabs>
      <w:suppressAutoHyphens w:val="0"/>
      <w:spacing w:before="120" w:after="240"/>
      <w:jc w:val="center"/>
    </w:pPr>
    <w:rPr>
      <w:b/>
      <w:kern w:val="0"/>
    </w:rPr>
  </w:style>
  <w:style w:type="character" w:customStyle="1" w:styleId="A-parZnak">
    <w:name w:val="A-par Znak"/>
    <w:link w:val="A-par"/>
    <w:rsid w:val="00C45F3A"/>
    <w:rPr>
      <w:b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46D03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346D03"/>
    <w:pPr>
      <w:ind w:left="849" w:hanging="283"/>
      <w:contextualSpacing/>
    </w:pPr>
  </w:style>
  <w:style w:type="paragraph" w:customStyle="1" w:styleId="Standard">
    <w:name w:val="Standard"/>
    <w:rsid w:val="00B21D58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rsid w:val="00B21D58"/>
    <w:pPr>
      <w:widowControl w:val="0"/>
      <w:suppressAutoHyphens/>
      <w:autoSpaceDN w:val="0"/>
      <w:spacing w:after="200" w:line="276" w:lineRule="auto"/>
      <w:jc w:val="both"/>
      <w:textAlignment w:val="baseline"/>
    </w:pPr>
    <w:rPr>
      <w:rFonts w:ascii="Arial" w:eastAsia="Lucida Sans Unicode" w:hAnsi="Arial" w:cs="Tahoma"/>
      <w:kern w:val="3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uiPriority w:val="99"/>
    <w:rsid w:val="00637A62"/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3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01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3201B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0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201B"/>
    <w:rPr>
      <w:b/>
      <w:bCs/>
      <w:kern w:val="1"/>
      <w:lang w:eastAsia="ar-SA"/>
    </w:rPr>
  </w:style>
  <w:style w:type="character" w:customStyle="1" w:styleId="Nagwek4Znak">
    <w:name w:val="Nagłówek 4 Znak"/>
    <w:link w:val="Nagwek4"/>
    <w:rsid w:val="008D5587"/>
    <w:rPr>
      <w:b/>
      <w:bCs/>
      <w:kern w:val="1"/>
      <w:sz w:val="28"/>
      <w:szCs w:val="28"/>
      <w:lang w:eastAsia="ar-SA"/>
    </w:rPr>
  </w:style>
  <w:style w:type="character" w:customStyle="1" w:styleId="TekstpodstawowyZnak1">
    <w:name w:val="Tekst podstawowy Znak1"/>
    <w:link w:val="Tekstpodstawowy"/>
    <w:rsid w:val="00915930"/>
    <w:rPr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95067A"/>
    <w:rPr>
      <w:b/>
      <w:bCs/>
      <w:kern w:val="1"/>
      <w:sz w:val="28"/>
      <w:szCs w:val="28"/>
      <w:lang w:eastAsia="ar-SA"/>
    </w:rPr>
  </w:style>
  <w:style w:type="paragraph" w:customStyle="1" w:styleId="Style12">
    <w:name w:val="Style12"/>
    <w:basedOn w:val="Normalny"/>
    <w:uiPriority w:val="99"/>
    <w:rsid w:val="00CC52FC"/>
    <w:pPr>
      <w:widowControl w:val="0"/>
      <w:suppressAutoHyphens w:val="0"/>
      <w:autoSpaceDE w:val="0"/>
      <w:autoSpaceDN w:val="0"/>
      <w:adjustRightInd w:val="0"/>
      <w:spacing w:line="265" w:lineRule="exact"/>
      <w:ind w:hanging="763"/>
      <w:jc w:val="both"/>
    </w:pPr>
    <w:rPr>
      <w:rFonts w:ascii="Book Antiqua" w:hAnsi="Book Antiqua"/>
      <w:kern w:val="0"/>
      <w:lang w:eastAsia="pl-PL"/>
    </w:rPr>
  </w:style>
  <w:style w:type="paragraph" w:customStyle="1" w:styleId="Style14">
    <w:name w:val="Style14"/>
    <w:basedOn w:val="Normalny"/>
    <w:rsid w:val="00CC52FC"/>
    <w:pPr>
      <w:widowControl w:val="0"/>
      <w:suppressAutoHyphens w:val="0"/>
      <w:autoSpaceDE w:val="0"/>
      <w:autoSpaceDN w:val="0"/>
      <w:adjustRightInd w:val="0"/>
      <w:spacing w:line="259" w:lineRule="exact"/>
      <w:ind w:hanging="245"/>
    </w:pPr>
    <w:rPr>
      <w:rFonts w:ascii="Book Antiqua" w:hAnsi="Book Antiqua"/>
      <w:kern w:val="0"/>
      <w:lang w:eastAsia="pl-PL"/>
    </w:rPr>
  </w:style>
  <w:style w:type="paragraph" w:customStyle="1" w:styleId="Style15">
    <w:name w:val="Style15"/>
    <w:basedOn w:val="Normalny"/>
    <w:rsid w:val="00CC52FC"/>
    <w:pPr>
      <w:widowControl w:val="0"/>
      <w:suppressAutoHyphens w:val="0"/>
      <w:autoSpaceDE w:val="0"/>
      <w:autoSpaceDN w:val="0"/>
      <w:adjustRightInd w:val="0"/>
      <w:spacing w:line="263" w:lineRule="exact"/>
      <w:ind w:hanging="324"/>
    </w:pPr>
    <w:rPr>
      <w:rFonts w:ascii="Book Antiqua" w:hAnsi="Book Antiqua"/>
      <w:kern w:val="0"/>
      <w:lang w:eastAsia="pl-PL"/>
    </w:rPr>
  </w:style>
  <w:style w:type="paragraph" w:customStyle="1" w:styleId="Style20">
    <w:name w:val="Style20"/>
    <w:basedOn w:val="Normalny"/>
    <w:rsid w:val="00CC52FC"/>
    <w:pPr>
      <w:widowControl w:val="0"/>
      <w:suppressAutoHyphens w:val="0"/>
      <w:autoSpaceDE w:val="0"/>
      <w:autoSpaceDN w:val="0"/>
      <w:adjustRightInd w:val="0"/>
      <w:jc w:val="both"/>
    </w:pPr>
    <w:rPr>
      <w:rFonts w:ascii="Book Antiqua" w:hAnsi="Book Antiqua"/>
      <w:kern w:val="0"/>
      <w:lang w:eastAsia="pl-PL"/>
    </w:rPr>
  </w:style>
  <w:style w:type="character" w:customStyle="1" w:styleId="FontStyle55">
    <w:name w:val="Font Style55"/>
    <w:rsid w:val="00CC52FC"/>
    <w:rPr>
      <w:rFonts w:ascii="Arial Narrow" w:hAnsi="Arial Narrow" w:cs="Arial Narrow"/>
      <w:b/>
      <w:bCs/>
      <w:sz w:val="18"/>
      <w:szCs w:val="18"/>
    </w:rPr>
  </w:style>
  <w:style w:type="character" w:customStyle="1" w:styleId="FontStyle58">
    <w:name w:val="Font Style58"/>
    <w:rsid w:val="00CC52FC"/>
    <w:rPr>
      <w:rFonts w:ascii="Arial Narrow" w:hAnsi="Arial Narrow" w:cs="Arial Narrow"/>
      <w:i/>
      <w:iCs/>
      <w:sz w:val="18"/>
      <w:szCs w:val="18"/>
    </w:rPr>
  </w:style>
  <w:style w:type="character" w:customStyle="1" w:styleId="FontStyle61">
    <w:name w:val="Font Style61"/>
    <w:rsid w:val="00CC52FC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66">
    <w:name w:val="Font Style66"/>
    <w:rsid w:val="00CC52FC"/>
    <w:rPr>
      <w:rFonts w:ascii="Arial Narrow" w:hAnsi="Arial Narrow" w:cs="Arial Narrow"/>
      <w:sz w:val="18"/>
      <w:szCs w:val="18"/>
    </w:rPr>
  </w:style>
  <w:style w:type="paragraph" w:customStyle="1" w:styleId="Style19">
    <w:name w:val="Style19"/>
    <w:basedOn w:val="Normalny"/>
    <w:rsid w:val="00CC52FC"/>
    <w:pPr>
      <w:widowControl w:val="0"/>
      <w:suppressAutoHyphens w:val="0"/>
      <w:autoSpaceDE w:val="0"/>
      <w:autoSpaceDN w:val="0"/>
      <w:adjustRightInd w:val="0"/>
      <w:spacing w:line="259" w:lineRule="exact"/>
      <w:ind w:hanging="252"/>
    </w:pPr>
    <w:rPr>
      <w:rFonts w:ascii="Book Antiqua" w:hAnsi="Book Antiqua"/>
      <w:kern w:val="0"/>
      <w:lang w:eastAsia="pl-PL"/>
    </w:rPr>
  </w:style>
  <w:style w:type="paragraph" w:customStyle="1" w:styleId="Style21">
    <w:name w:val="Style21"/>
    <w:basedOn w:val="Normalny"/>
    <w:rsid w:val="00CC52FC"/>
    <w:pPr>
      <w:widowControl w:val="0"/>
      <w:suppressAutoHyphens w:val="0"/>
      <w:autoSpaceDE w:val="0"/>
      <w:autoSpaceDN w:val="0"/>
      <w:adjustRightInd w:val="0"/>
      <w:spacing w:line="265" w:lineRule="exact"/>
      <w:ind w:hanging="252"/>
      <w:jc w:val="both"/>
    </w:pPr>
    <w:rPr>
      <w:rFonts w:ascii="Book Antiqua" w:hAnsi="Book Antiqua"/>
      <w:kern w:val="0"/>
      <w:lang w:eastAsia="pl-PL"/>
    </w:rPr>
  </w:style>
  <w:style w:type="character" w:customStyle="1" w:styleId="StopkaZnak1">
    <w:name w:val="Stopka Znak1"/>
    <w:link w:val="Stopka"/>
    <w:uiPriority w:val="99"/>
    <w:locked/>
    <w:rsid w:val="003A3624"/>
    <w:rPr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D1F33"/>
    <w:pPr>
      <w:suppressAutoHyphens w:val="0"/>
      <w:autoSpaceDE w:val="0"/>
      <w:autoSpaceDN w:val="0"/>
      <w:adjustRightInd w:val="0"/>
    </w:pPr>
    <w:rPr>
      <w:rFonts w:ascii="Courier New" w:hAnsi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D1F33"/>
    <w:rPr>
      <w:rFonts w:ascii="Courier New" w:hAnsi="Courier New"/>
    </w:rPr>
  </w:style>
  <w:style w:type="paragraph" w:customStyle="1" w:styleId="Style2">
    <w:name w:val="Style2"/>
    <w:basedOn w:val="Normalny"/>
    <w:uiPriority w:val="99"/>
    <w:rsid w:val="001B1623"/>
    <w:pPr>
      <w:widowControl w:val="0"/>
      <w:suppressAutoHyphens w:val="0"/>
      <w:autoSpaceDE w:val="0"/>
      <w:autoSpaceDN w:val="0"/>
      <w:adjustRightInd w:val="0"/>
    </w:pPr>
    <w:rPr>
      <w:rFonts w:ascii="Arial Narrow" w:hAnsi="Arial Narrow"/>
      <w:kern w:val="0"/>
      <w:lang w:eastAsia="pl-PL"/>
    </w:rPr>
  </w:style>
  <w:style w:type="paragraph" w:customStyle="1" w:styleId="Style3">
    <w:name w:val="Style3"/>
    <w:basedOn w:val="Normalny"/>
    <w:uiPriority w:val="99"/>
    <w:rsid w:val="001B1623"/>
    <w:pPr>
      <w:widowControl w:val="0"/>
      <w:suppressAutoHyphens w:val="0"/>
      <w:autoSpaceDE w:val="0"/>
      <w:autoSpaceDN w:val="0"/>
      <w:adjustRightInd w:val="0"/>
      <w:spacing w:line="283" w:lineRule="exact"/>
      <w:ind w:hanging="269"/>
    </w:pPr>
    <w:rPr>
      <w:rFonts w:ascii="Arial Narrow" w:hAnsi="Arial Narrow"/>
      <w:kern w:val="0"/>
      <w:lang w:eastAsia="pl-PL"/>
    </w:rPr>
  </w:style>
  <w:style w:type="paragraph" w:customStyle="1" w:styleId="Style5">
    <w:name w:val="Style5"/>
    <w:basedOn w:val="Normalny"/>
    <w:uiPriority w:val="99"/>
    <w:rsid w:val="001B1623"/>
    <w:pPr>
      <w:widowControl w:val="0"/>
      <w:suppressAutoHyphens w:val="0"/>
      <w:autoSpaceDE w:val="0"/>
      <w:autoSpaceDN w:val="0"/>
      <w:adjustRightInd w:val="0"/>
    </w:pPr>
    <w:rPr>
      <w:rFonts w:ascii="Arial Narrow" w:hAnsi="Arial Narrow"/>
      <w:kern w:val="0"/>
      <w:lang w:eastAsia="pl-PL"/>
    </w:rPr>
  </w:style>
  <w:style w:type="paragraph" w:customStyle="1" w:styleId="Style6">
    <w:name w:val="Style6"/>
    <w:basedOn w:val="Normalny"/>
    <w:uiPriority w:val="99"/>
    <w:rsid w:val="001B1623"/>
    <w:pPr>
      <w:widowControl w:val="0"/>
      <w:suppressAutoHyphens w:val="0"/>
      <w:autoSpaceDE w:val="0"/>
      <w:autoSpaceDN w:val="0"/>
      <w:adjustRightInd w:val="0"/>
    </w:pPr>
    <w:rPr>
      <w:rFonts w:ascii="Arial Narrow" w:hAnsi="Arial Narrow"/>
      <w:kern w:val="0"/>
      <w:lang w:eastAsia="pl-PL"/>
    </w:rPr>
  </w:style>
  <w:style w:type="paragraph" w:customStyle="1" w:styleId="Style11">
    <w:name w:val="Style11"/>
    <w:basedOn w:val="Normalny"/>
    <w:uiPriority w:val="99"/>
    <w:rsid w:val="001B1623"/>
    <w:pPr>
      <w:widowControl w:val="0"/>
      <w:suppressAutoHyphens w:val="0"/>
      <w:autoSpaceDE w:val="0"/>
      <w:autoSpaceDN w:val="0"/>
      <w:adjustRightInd w:val="0"/>
      <w:spacing w:line="379" w:lineRule="exact"/>
      <w:ind w:hanging="115"/>
      <w:jc w:val="both"/>
    </w:pPr>
    <w:rPr>
      <w:rFonts w:ascii="Arial Narrow" w:hAnsi="Arial Narrow"/>
      <w:kern w:val="0"/>
      <w:lang w:eastAsia="pl-PL"/>
    </w:rPr>
  </w:style>
  <w:style w:type="character" w:customStyle="1" w:styleId="FontStyle17">
    <w:name w:val="Font Style17"/>
    <w:basedOn w:val="Domylnaczcionkaakapitu"/>
    <w:uiPriority w:val="99"/>
    <w:rsid w:val="001B1623"/>
    <w:rPr>
      <w:rFonts w:ascii="Arial Narrow" w:hAnsi="Arial Narrow" w:cs="Arial Narrow" w:hint="default"/>
      <w:b/>
      <w:bCs/>
      <w:color w:val="000000"/>
      <w:sz w:val="26"/>
      <w:szCs w:val="26"/>
    </w:rPr>
  </w:style>
  <w:style w:type="character" w:customStyle="1" w:styleId="FontStyle18">
    <w:name w:val="Font Style18"/>
    <w:basedOn w:val="Domylnaczcionkaakapitu"/>
    <w:uiPriority w:val="99"/>
    <w:rsid w:val="001B1623"/>
    <w:rPr>
      <w:rFonts w:ascii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1B1623"/>
    <w:rPr>
      <w:rFonts w:ascii="Arial Narrow" w:hAnsi="Arial Narrow" w:cs="Arial Narrow" w:hint="default"/>
      <w:color w:val="000000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645FF1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kstpodstawowy22">
    <w:name w:val="Tekst podstawowy 22"/>
    <w:basedOn w:val="Normalny"/>
    <w:rsid w:val="00341971"/>
    <w:pPr>
      <w:widowControl w:val="0"/>
      <w:suppressAutoHyphens w:val="0"/>
    </w:pPr>
    <w:rPr>
      <w:kern w:val="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21E24"/>
    <w:rPr>
      <w:sz w:val="24"/>
      <w:szCs w:val="24"/>
    </w:rPr>
  </w:style>
  <w:style w:type="paragraph" w:customStyle="1" w:styleId="tekst">
    <w:name w:val="tekst"/>
    <w:basedOn w:val="Normalny"/>
    <w:rsid w:val="00383A8C"/>
    <w:pPr>
      <w:widowControl w:val="0"/>
      <w:suppressLineNumbers/>
      <w:spacing w:before="60" w:after="60"/>
      <w:jc w:val="both"/>
    </w:pPr>
    <w:rPr>
      <w:kern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0FB4C-ECD4-4548-908A-E0B1CAAE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2594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18124</CharactersWithSpaces>
  <SharedDoc>false</SharedDoc>
  <HLinks>
    <vt:vector size="12" baseType="variant">
      <vt:variant>
        <vt:i4>7274601</vt:i4>
      </vt:variant>
      <vt:variant>
        <vt:i4>6</vt:i4>
      </vt:variant>
      <vt:variant>
        <vt:i4>0</vt:i4>
      </vt:variant>
      <vt:variant>
        <vt:i4>5</vt:i4>
      </vt:variant>
      <vt:variant>
        <vt:lpwstr>http://www.bip.lubuskie.pl/</vt:lpwstr>
      </vt:variant>
      <vt:variant>
        <vt:lpwstr/>
      </vt:variant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http://www.lubuskie.pl/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UMWL</dc:creator>
  <cp:lastModifiedBy>Bącal Beata</cp:lastModifiedBy>
  <cp:revision>3</cp:revision>
  <cp:lastPrinted>2015-03-13T08:54:00Z</cp:lastPrinted>
  <dcterms:created xsi:type="dcterms:W3CDTF">2015-03-13T09:46:00Z</dcterms:created>
  <dcterms:modified xsi:type="dcterms:W3CDTF">2015-03-13T09:47:00Z</dcterms:modified>
</cp:coreProperties>
</file>