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4818A" w14:textId="77777777" w:rsidR="00EB1C2F" w:rsidRDefault="00EB1C2F">
      <w:r>
        <w:separator/>
      </w:r>
    </w:p>
  </w:endnote>
  <w:endnote w:type="continuationSeparator" w:id="0">
    <w:p w14:paraId="60979C5A" w14:textId="77777777" w:rsidR="00EB1C2F" w:rsidRDefault="00EB1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B8E83" w14:textId="77777777" w:rsidR="00EB1C2F" w:rsidRDefault="00EB1C2F">
      <w:r>
        <w:separator/>
      </w:r>
    </w:p>
  </w:footnote>
  <w:footnote w:type="continuationSeparator" w:id="0">
    <w:p w14:paraId="2718F527" w14:textId="77777777" w:rsidR="00EB1C2F" w:rsidRDefault="00EB1C2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087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098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2CD7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13C6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2C5C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59A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1C2F"/>
    <w:rsid w:val="00EB398A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BEFB6-3EB9-41C4-968D-3B1316B7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Dembiński Piotr</cp:lastModifiedBy>
  <cp:revision>2</cp:revision>
  <cp:lastPrinted>2020-12-30T13:26:00Z</cp:lastPrinted>
  <dcterms:created xsi:type="dcterms:W3CDTF">2021-05-20T10:52:00Z</dcterms:created>
  <dcterms:modified xsi:type="dcterms:W3CDTF">2021-05-20T10:52:00Z</dcterms:modified>
</cp:coreProperties>
</file>