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1C" w:rsidRPr="00632FD8" w:rsidRDefault="0040128C" w:rsidP="00300BDE">
      <w:pPr>
        <w:spacing w:line="276" w:lineRule="auto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Załącznik nr </w:t>
      </w:r>
      <w:r w:rsidR="000A2E46">
        <w:rPr>
          <w:rFonts w:ascii="Arial Narrow" w:hAnsi="Arial Narrow"/>
          <w:b/>
          <w:sz w:val="22"/>
          <w:szCs w:val="22"/>
        </w:rPr>
        <w:t>2</w:t>
      </w:r>
    </w:p>
    <w:p w:rsidR="00B37018" w:rsidRPr="00632FD8" w:rsidRDefault="00D11B5C" w:rsidP="009D181C">
      <w:pPr>
        <w:spacing w:line="276" w:lineRule="auto"/>
        <w:ind w:left="426"/>
        <w:jc w:val="center"/>
        <w:rPr>
          <w:rFonts w:ascii="Arial Narrow" w:hAnsi="Arial Narrow"/>
          <w:b/>
          <w:sz w:val="28"/>
          <w:szCs w:val="28"/>
        </w:rPr>
      </w:pPr>
      <w:r w:rsidRPr="00632FD8">
        <w:rPr>
          <w:rFonts w:ascii="Arial Narrow" w:hAnsi="Arial Narrow"/>
          <w:b/>
          <w:color w:val="FF0000"/>
          <w:sz w:val="22"/>
          <w:szCs w:val="22"/>
        </w:rPr>
        <w:br/>
      </w:r>
    </w:p>
    <w:p w:rsidR="0004027A" w:rsidRPr="00632FD8" w:rsidRDefault="009C7E55" w:rsidP="00A42D5B">
      <w:pPr>
        <w:tabs>
          <w:tab w:val="left" w:pos="555"/>
          <w:tab w:val="center" w:pos="4783"/>
        </w:tabs>
        <w:spacing w:line="276" w:lineRule="auto"/>
        <w:ind w:left="426"/>
        <w:jc w:val="center"/>
        <w:rPr>
          <w:rFonts w:ascii="Arial Narrow" w:hAnsi="Arial Narrow"/>
          <w:b/>
          <w:sz w:val="28"/>
          <w:szCs w:val="28"/>
        </w:rPr>
      </w:pPr>
      <w:r w:rsidRPr="00632FD8">
        <w:rPr>
          <w:rFonts w:ascii="Arial Narrow" w:hAnsi="Arial Narrow"/>
          <w:b/>
          <w:sz w:val="28"/>
          <w:szCs w:val="28"/>
        </w:rPr>
        <w:t xml:space="preserve">Kryteria </w:t>
      </w:r>
      <w:r w:rsidR="00837809">
        <w:rPr>
          <w:rFonts w:ascii="Arial Narrow" w:hAnsi="Arial Narrow"/>
          <w:b/>
          <w:sz w:val="28"/>
          <w:szCs w:val="28"/>
        </w:rPr>
        <w:t>oceny ofert</w:t>
      </w:r>
    </w:p>
    <w:p w:rsidR="00CF634D" w:rsidRPr="00632FD8" w:rsidRDefault="00CF634D" w:rsidP="00CF634D">
      <w:pPr>
        <w:spacing w:line="276" w:lineRule="auto"/>
        <w:ind w:left="0" w:right="-289" w:firstLine="0"/>
        <w:jc w:val="center"/>
        <w:rPr>
          <w:rFonts w:ascii="Arial Narrow" w:hAnsi="Arial Narrow"/>
          <w:i/>
        </w:rPr>
      </w:pPr>
      <w:r w:rsidRPr="00632FD8">
        <w:rPr>
          <w:rFonts w:ascii="Arial Narrow" w:hAnsi="Arial Narrow"/>
          <w:i/>
          <w:sz w:val="26"/>
        </w:rPr>
        <w:t xml:space="preserve">„Zakup i dostawa </w:t>
      </w:r>
      <w:r w:rsidR="000A2E46">
        <w:rPr>
          <w:rFonts w:ascii="Arial Narrow" w:hAnsi="Arial Narrow"/>
          <w:i/>
          <w:sz w:val="26"/>
        </w:rPr>
        <w:t>drukarek etykiet Zebra GC 420T</w:t>
      </w:r>
      <w:r w:rsidRPr="00632FD8">
        <w:rPr>
          <w:rFonts w:ascii="Arial Narrow" w:hAnsi="Arial Narrow"/>
          <w:i/>
          <w:sz w:val="26"/>
        </w:rPr>
        <w:t xml:space="preserve"> na potrzeby</w:t>
      </w:r>
      <w:r w:rsidRPr="00632FD8">
        <w:rPr>
          <w:rFonts w:ascii="Arial Narrow" w:hAnsi="Arial Narrow"/>
          <w:i/>
          <w:sz w:val="26"/>
        </w:rPr>
        <w:br/>
        <w:t>Urzędu Marszałkowskiego Województwa Lubuskiego w Zielonej Górze”.</w:t>
      </w:r>
    </w:p>
    <w:p w:rsidR="00CF634D" w:rsidRPr="00632FD8" w:rsidRDefault="00CF634D" w:rsidP="00D24190">
      <w:pPr>
        <w:spacing w:line="276" w:lineRule="auto"/>
        <w:ind w:left="426"/>
        <w:rPr>
          <w:rFonts w:ascii="Arial Narrow" w:hAnsi="Arial Narrow"/>
          <w:b/>
          <w:sz w:val="28"/>
          <w:szCs w:val="28"/>
        </w:rPr>
      </w:pPr>
    </w:p>
    <w:p w:rsidR="009C7E55" w:rsidRPr="00632FD8" w:rsidRDefault="009C7E55" w:rsidP="009D181C">
      <w:pPr>
        <w:spacing w:line="276" w:lineRule="auto"/>
        <w:ind w:left="426"/>
        <w:jc w:val="center"/>
        <w:rPr>
          <w:rFonts w:ascii="Arial Narrow" w:hAnsi="Arial Narrow"/>
          <w:sz w:val="28"/>
          <w:szCs w:val="28"/>
        </w:rPr>
      </w:pPr>
    </w:p>
    <w:p w:rsidR="006648C7" w:rsidRDefault="006648C7" w:rsidP="00905BC8">
      <w:pPr>
        <w:numPr>
          <w:ilvl w:val="0"/>
          <w:numId w:val="14"/>
        </w:numPr>
        <w:spacing w:before="40" w:line="360" w:lineRule="auto"/>
        <w:jc w:val="both"/>
        <w:rPr>
          <w:rFonts w:ascii="Arial Narrow" w:hAnsi="Arial Narrow"/>
          <w:u w:val="single"/>
        </w:rPr>
      </w:pPr>
      <w:r w:rsidRPr="00632FD8">
        <w:rPr>
          <w:rFonts w:ascii="Arial Narrow" w:hAnsi="Arial Narrow"/>
          <w:u w:val="single"/>
        </w:rPr>
        <w:t>Kryteria oceny:</w:t>
      </w:r>
    </w:p>
    <w:p w:rsidR="006648C7" w:rsidRPr="00905BC8" w:rsidRDefault="008322B4" w:rsidP="00905BC8">
      <w:pPr>
        <w:pStyle w:val="Akapitzlist"/>
        <w:spacing w:before="40" w:line="360" w:lineRule="auto"/>
        <w:ind w:firstLine="0"/>
        <w:jc w:val="both"/>
        <w:rPr>
          <w:rFonts w:ascii="Arial Narrow" w:hAnsi="Arial Narrow"/>
        </w:rPr>
      </w:pPr>
      <w:r w:rsidRPr="00905BC8">
        <w:rPr>
          <w:rFonts w:ascii="Arial Narrow" w:hAnsi="Arial Narrow"/>
        </w:rPr>
        <w:t>6</w:t>
      </w:r>
      <w:r w:rsidR="00356B1A" w:rsidRPr="00905BC8">
        <w:rPr>
          <w:rFonts w:ascii="Arial Narrow" w:hAnsi="Arial Narrow"/>
        </w:rPr>
        <w:t>0</w:t>
      </w:r>
      <w:r w:rsidR="006648C7" w:rsidRPr="00905BC8">
        <w:rPr>
          <w:rFonts w:ascii="Arial Narrow" w:hAnsi="Arial Narrow"/>
        </w:rPr>
        <w:t>% - cena</w:t>
      </w:r>
    </w:p>
    <w:p w:rsidR="00B52B34" w:rsidRDefault="000A2E46" w:rsidP="00905BC8">
      <w:pPr>
        <w:pStyle w:val="Akapitzlist"/>
        <w:spacing w:before="40" w:line="360" w:lineRule="auto"/>
        <w:ind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356B1A" w:rsidRPr="00905BC8">
        <w:rPr>
          <w:rFonts w:ascii="Arial Narrow" w:hAnsi="Arial Narrow"/>
        </w:rPr>
        <w:t>0</w:t>
      </w:r>
      <w:r w:rsidR="006648C7" w:rsidRPr="00905BC8">
        <w:rPr>
          <w:rFonts w:ascii="Arial Narrow" w:hAnsi="Arial Narrow"/>
        </w:rPr>
        <w:t xml:space="preserve">% - </w:t>
      </w:r>
      <w:r w:rsidR="009C5DA0">
        <w:rPr>
          <w:rFonts w:ascii="Arial Narrow" w:hAnsi="Arial Narrow"/>
        </w:rPr>
        <w:t>okres</w:t>
      </w:r>
      <w:r w:rsidR="000B2152">
        <w:rPr>
          <w:rFonts w:ascii="Arial Narrow" w:hAnsi="Arial Narrow"/>
        </w:rPr>
        <w:t xml:space="preserve"> gwarancj</w:t>
      </w:r>
      <w:r w:rsidR="009C5DA0">
        <w:rPr>
          <w:rFonts w:ascii="Arial Narrow" w:hAnsi="Arial Narrow"/>
        </w:rPr>
        <w:t>i</w:t>
      </w:r>
      <w:r w:rsidR="000B2152">
        <w:rPr>
          <w:rFonts w:ascii="Arial Narrow" w:hAnsi="Arial Narrow"/>
        </w:rPr>
        <w:t xml:space="preserve"> na </w:t>
      </w:r>
      <w:r>
        <w:rPr>
          <w:rFonts w:ascii="Arial Narrow" w:hAnsi="Arial Narrow"/>
        </w:rPr>
        <w:t>drukarki</w:t>
      </w:r>
      <w:r w:rsidR="00356B1A" w:rsidRPr="00905BC8">
        <w:rPr>
          <w:rFonts w:ascii="Arial Narrow" w:hAnsi="Arial Narrow"/>
        </w:rPr>
        <w:t xml:space="preserve">: </w:t>
      </w:r>
      <w:r w:rsidR="000A14AA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  <w:t>1</w:t>
      </w:r>
      <w:r w:rsidR="000B2152">
        <w:rPr>
          <w:rFonts w:ascii="Arial Narrow" w:hAnsi="Arial Narrow"/>
        </w:rPr>
        <w:t xml:space="preserve">2 </w:t>
      </w:r>
      <w:r w:rsidR="000A14AA">
        <w:rPr>
          <w:rFonts w:ascii="Arial Narrow" w:hAnsi="Arial Narrow"/>
        </w:rPr>
        <w:t>miesi</w:t>
      </w:r>
      <w:r>
        <w:rPr>
          <w:rFonts w:ascii="Arial Narrow" w:hAnsi="Arial Narrow"/>
        </w:rPr>
        <w:t>ęcy</w:t>
      </w:r>
      <w:r w:rsidR="00356B1A" w:rsidRPr="00905BC8">
        <w:rPr>
          <w:rFonts w:ascii="Arial Narrow" w:hAnsi="Arial Narrow"/>
        </w:rPr>
        <w:t xml:space="preserve"> – 0 %, </w:t>
      </w:r>
    </w:p>
    <w:p w:rsidR="000A2E46" w:rsidRDefault="000A2E46" w:rsidP="00905BC8">
      <w:pPr>
        <w:pStyle w:val="Akapitzlist"/>
        <w:spacing w:before="40" w:line="360" w:lineRule="auto"/>
        <w:ind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24 miesiące – 10 %</w:t>
      </w:r>
    </w:p>
    <w:p w:rsidR="006648C7" w:rsidRDefault="008322B4" w:rsidP="000A2E46">
      <w:pPr>
        <w:spacing w:before="40" w:line="360" w:lineRule="auto"/>
        <w:ind w:left="3909" w:firstLine="339"/>
        <w:jc w:val="both"/>
        <w:rPr>
          <w:rFonts w:ascii="Arial Narrow" w:hAnsi="Arial Narrow"/>
        </w:rPr>
      </w:pPr>
      <w:r w:rsidRPr="009C5DA0">
        <w:rPr>
          <w:rFonts w:ascii="Arial Narrow" w:hAnsi="Arial Narrow"/>
        </w:rPr>
        <w:t>3</w:t>
      </w:r>
      <w:r w:rsidR="000A14AA" w:rsidRPr="009C5DA0">
        <w:rPr>
          <w:rFonts w:ascii="Arial Narrow" w:hAnsi="Arial Narrow"/>
        </w:rPr>
        <w:t>6 miesięcy</w:t>
      </w:r>
      <w:r w:rsidR="00356B1A" w:rsidRPr="009C5DA0">
        <w:rPr>
          <w:rFonts w:ascii="Arial Narrow" w:hAnsi="Arial Narrow"/>
        </w:rPr>
        <w:t xml:space="preserve"> – </w:t>
      </w:r>
      <w:r w:rsidR="000A2E46">
        <w:rPr>
          <w:rFonts w:ascii="Arial Narrow" w:hAnsi="Arial Narrow"/>
        </w:rPr>
        <w:t>2</w:t>
      </w:r>
      <w:r w:rsidR="00356B1A" w:rsidRPr="009C5DA0">
        <w:rPr>
          <w:rFonts w:ascii="Arial Narrow" w:hAnsi="Arial Narrow"/>
        </w:rPr>
        <w:t>0 %</w:t>
      </w:r>
    </w:p>
    <w:p w:rsidR="000A2E46" w:rsidRDefault="000A2E46" w:rsidP="000A2E46">
      <w:pPr>
        <w:spacing w:before="4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20</w:t>
      </w:r>
      <w:r w:rsidR="000B6A42">
        <w:rPr>
          <w:rFonts w:ascii="Arial Narrow" w:hAnsi="Arial Narrow"/>
        </w:rPr>
        <w:t>%</w:t>
      </w:r>
      <w:bookmarkStart w:id="0" w:name="_GoBack"/>
      <w:bookmarkEnd w:id="0"/>
      <w:r>
        <w:rPr>
          <w:rFonts w:ascii="Arial Narrow" w:hAnsi="Arial Narrow"/>
        </w:rPr>
        <w:t xml:space="preserve"> – termin dostawy: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14 dni – </w:t>
      </w:r>
      <w:r w:rsidR="00281686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%</w:t>
      </w:r>
    </w:p>
    <w:p w:rsidR="000A2E46" w:rsidRDefault="000A2E46" w:rsidP="000A2E46">
      <w:pPr>
        <w:spacing w:before="4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21 dni – 10 %</w:t>
      </w:r>
    </w:p>
    <w:p w:rsidR="000A2E46" w:rsidRPr="009C5DA0" w:rsidRDefault="000A2E46" w:rsidP="000A2E46">
      <w:pPr>
        <w:spacing w:before="4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28 dni – 0 %</w:t>
      </w:r>
    </w:p>
    <w:p w:rsidR="00141B3B" w:rsidRDefault="00147FFB" w:rsidP="00905BC8">
      <w:pPr>
        <w:pStyle w:val="Akapitzlist"/>
        <w:spacing w:before="40" w:line="360" w:lineRule="auto"/>
        <w:ind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41B3B">
        <w:rPr>
          <w:rFonts w:ascii="Arial Narrow" w:hAnsi="Arial Narrow"/>
        </w:rPr>
        <w:t>(1% = 1 pkt)</w:t>
      </w:r>
    </w:p>
    <w:p w:rsidR="00C313D5" w:rsidRPr="00905BC8" w:rsidRDefault="00C313D5" w:rsidP="00905BC8">
      <w:pPr>
        <w:pStyle w:val="Akapitzlist"/>
        <w:spacing w:before="40" w:line="360" w:lineRule="auto"/>
        <w:ind w:firstLine="0"/>
        <w:jc w:val="both"/>
        <w:rPr>
          <w:rFonts w:ascii="Arial Narrow" w:hAnsi="Arial Narrow"/>
        </w:rPr>
      </w:pPr>
    </w:p>
    <w:p w:rsidR="00A42D5B" w:rsidRDefault="00A42D5B" w:rsidP="00FC60B3">
      <w:pPr>
        <w:spacing w:before="40" w:line="360" w:lineRule="auto"/>
        <w:ind w:left="4617" w:firstLine="339"/>
        <w:jc w:val="both"/>
        <w:rPr>
          <w:rFonts w:ascii="Arial Narrow" w:hAnsi="Arial Narrow"/>
        </w:rPr>
      </w:pPr>
    </w:p>
    <w:p w:rsidR="00141B3B" w:rsidRPr="00905BC8" w:rsidRDefault="00141B3B" w:rsidP="00141B3B">
      <w:pPr>
        <w:pStyle w:val="Akapitzlist"/>
        <w:spacing w:before="40" w:line="360" w:lineRule="auto"/>
        <w:ind w:firstLine="0"/>
        <w:jc w:val="both"/>
        <w:rPr>
          <w:rFonts w:ascii="Arial Narrow" w:hAnsi="Arial Narrow"/>
        </w:rPr>
      </w:pPr>
    </w:p>
    <w:p w:rsidR="002818FA" w:rsidRDefault="002818FA">
      <w:pPr>
        <w:ind w:left="0" w:firstLine="0"/>
        <w:rPr>
          <w:rFonts w:ascii="Arial Narrow" w:hAnsi="Arial Narrow"/>
        </w:rPr>
      </w:pPr>
    </w:p>
    <w:p w:rsidR="002818FA" w:rsidRDefault="002818FA">
      <w:pPr>
        <w:ind w:left="0" w:firstLine="0"/>
        <w:rPr>
          <w:rFonts w:ascii="Arial Narrow" w:hAnsi="Arial Narrow"/>
        </w:rPr>
      </w:pPr>
    </w:p>
    <w:p w:rsidR="002818FA" w:rsidRDefault="002818FA">
      <w:pPr>
        <w:ind w:left="0" w:firstLine="0"/>
        <w:rPr>
          <w:rFonts w:ascii="Arial Narrow" w:hAnsi="Arial Narrow"/>
        </w:rPr>
      </w:pPr>
    </w:p>
    <w:p w:rsidR="002818FA" w:rsidRDefault="002818FA">
      <w:pPr>
        <w:ind w:left="0" w:firstLine="0"/>
        <w:rPr>
          <w:rFonts w:ascii="Arial Narrow" w:hAnsi="Arial Narrow"/>
        </w:rPr>
      </w:pPr>
    </w:p>
    <w:p w:rsidR="00D111C5" w:rsidRDefault="00D111C5" w:rsidP="00D111C5">
      <w:pPr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br/>
      </w:r>
    </w:p>
    <w:p w:rsidR="00D111C5" w:rsidRDefault="00D111C5">
      <w:pPr>
        <w:ind w:left="0" w:firstLine="0"/>
        <w:rPr>
          <w:rFonts w:ascii="Arial Narrow" w:hAnsi="Arial Narrow"/>
        </w:rPr>
      </w:pPr>
    </w:p>
    <w:sectPr w:rsidR="00D111C5" w:rsidSect="000F35F1">
      <w:footerReference w:type="even" r:id="rId8"/>
      <w:footerReference w:type="default" r:id="rId9"/>
      <w:pgSz w:w="11906" w:h="16838"/>
      <w:pgMar w:top="1134" w:right="991" w:bottom="1701" w:left="1418" w:header="708" w:footer="10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E0" w:rsidRDefault="000F45E0" w:rsidP="0004027A">
      <w:r>
        <w:separator/>
      </w:r>
    </w:p>
  </w:endnote>
  <w:endnote w:type="continuationSeparator" w:id="0">
    <w:p w:rsidR="000F45E0" w:rsidRDefault="000F45E0" w:rsidP="0004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1C" w:rsidRDefault="00BC4B24" w:rsidP="00C253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61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2FD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2531C" w:rsidRDefault="00C2531C" w:rsidP="00C253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1C" w:rsidRPr="00BA614E" w:rsidRDefault="00430110" w:rsidP="00420986">
    <w:pPr>
      <w:pStyle w:val="Stopka"/>
      <w:pBdr>
        <w:top w:val="single" w:sz="4" w:space="1" w:color="auto"/>
      </w:pBdr>
      <w:tabs>
        <w:tab w:val="clear" w:pos="9072"/>
        <w:tab w:val="right" w:pos="9498"/>
      </w:tabs>
      <w:ind w:left="0" w:firstLine="11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4"/>
        <w:szCs w:val="14"/>
      </w:rPr>
      <w:t>p</w:t>
    </w:r>
    <w:r w:rsidR="0094597A" w:rsidRPr="0094597A">
      <w:rPr>
        <w:rFonts w:ascii="Arial Narrow" w:hAnsi="Arial Narrow"/>
        <w:sz w:val="14"/>
        <w:szCs w:val="14"/>
      </w:rPr>
      <w:t xml:space="preserve">lik: </w:t>
    </w:r>
    <w:r w:rsidR="00BC4B24" w:rsidRPr="0094597A">
      <w:rPr>
        <w:rFonts w:ascii="Arial Narrow" w:hAnsi="Arial Narrow"/>
        <w:sz w:val="14"/>
        <w:szCs w:val="14"/>
      </w:rPr>
      <w:fldChar w:fldCharType="begin"/>
    </w:r>
    <w:r w:rsidR="00BC4B24" w:rsidRPr="0094597A">
      <w:rPr>
        <w:rFonts w:ascii="Arial Narrow" w:hAnsi="Arial Narrow"/>
        <w:sz w:val="14"/>
        <w:szCs w:val="14"/>
      </w:rPr>
      <w:instrText xml:space="preserve"> FILENAME   \* MERGEFORMAT </w:instrText>
    </w:r>
    <w:r w:rsidR="00BC4B24" w:rsidRPr="0094597A">
      <w:rPr>
        <w:rFonts w:ascii="Arial Narrow" w:hAnsi="Arial Narrow"/>
        <w:sz w:val="14"/>
        <w:szCs w:val="14"/>
      </w:rPr>
      <w:fldChar w:fldCharType="separate"/>
    </w:r>
    <w:r w:rsidR="00D56ED0">
      <w:rPr>
        <w:rFonts w:ascii="Arial Narrow" w:hAnsi="Arial Narrow"/>
        <w:noProof/>
        <w:sz w:val="14"/>
        <w:szCs w:val="14"/>
      </w:rPr>
      <w:t>DA.V.272.xx.2019_sprzęt_komputerowy_Zal-4_KRYTERIA_v02ac</w:t>
    </w:r>
    <w:r w:rsidR="00BC4B24" w:rsidRPr="0094597A">
      <w:rPr>
        <w:rFonts w:ascii="Arial Narrow" w:hAnsi="Arial Narrow"/>
        <w:sz w:val="14"/>
        <w:szCs w:val="14"/>
      </w:rPr>
      <w:fldChar w:fldCharType="end"/>
    </w:r>
    <w:r w:rsidR="0094597A" w:rsidRPr="0094597A">
      <w:rPr>
        <w:rFonts w:ascii="Arial Narrow" w:hAnsi="Arial Narrow"/>
        <w:sz w:val="14"/>
        <w:szCs w:val="14"/>
      </w:rPr>
      <w:tab/>
    </w:r>
    <w:r w:rsidR="0094597A">
      <w:rPr>
        <w:rFonts w:ascii="Arial Narrow" w:hAnsi="Arial Narrow"/>
        <w:sz w:val="16"/>
        <w:szCs w:val="16"/>
      </w:rPr>
      <w:tab/>
    </w:r>
    <w:r w:rsidR="00B42384" w:rsidRPr="00747959">
      <w:rPr>
        <w:rFonts w:ascii="Arial Narrow" w:hAnsi="Arial Narrow"/>
        <w:sz w:val="18"/>
        <w:szCs w:val="18"/>
      </w:rPr>
      <w:t xml:space="preserve">Strona </w:t>
    </w:r>
    <w:r w:rsidR="00BC4B24" w:rsidRPr="00747959">
      <w:rPr>
        <w:rFonts w:ascii="Arial Narrow" w:hAnsi="Arial Narrow"/>
        <w:sz w:val="18"/>
        <w:szCs w:val="18"/>
      </w:rPr>
      <w:fldChar w:fldCharType="begin"/>
    </w:r>
    <w:r w:rsidR="00B42384" w:rsidRPr="00747959">
      <w:rPr>
        <w:rFonts w:ascii="Arial Narrow" w:hAnsi="Arial Narrow"/>
        <w:sz w:val="18"/>
        <w:szCs w:val="18"/>
      </w:rPr>
      <w:instrText>PAGE</w:instrText>
    </w:r>
    <w:r w:rsidR="00BC4B24" w:rsidRPr="00747959">
      <w:rPr>
        <w:rFonts w:ascii="Arial Narrow" w:hAnsi="Arial Narrow"/>
        <w:sz w:val="18"/>
        <w:szCs w:val="18"/>
      </w:rPr>
      <w:fldChar w:fldCharType="separate"/>
    </w:r>
    <w:r w:rsidR="000B6A42">
      <w:rPr>
        <w:rFonts w:ascii="Arial Narrow" w:hAnsi="Arial Narrow"/>
        <w:noProof/>
        <w:sz w:val="18"/>
        <w:szCs w:val="18"/>
      </w:rPr>
      <w:t>1</w:t>
    </w:r>
    <w:r w:rsidR="00BC4B24" w:rsidRPr="00747959">
      <w:rPr>
        <w:rFonts w:ascii="Arial Narrow" w:hAnsi="Arial Narrow"/>
        <w:sz w:val="18"/>
        <w:szCs w:val="18"/>
      </w:rPr>
      <w:fldChar w:fldCharType="end"/>
    </w:r>
    <w:r w:rsidR="00B42384" w:rsidRPr="00747959">
      <w:rPr>
        <w:rFonts w:ascii="Arial Narrow" w:hAnsi="Arial Narrow"/>
        <w:sz w:val="18"/>
        <w:szCs w:val="18"/>
      </w:rPr>
      <w:t xml:space="preserve"> z </w:t>
    </w:r>
    <w:r w:rsidR="00BC4B24" w:rsidRPr="00747959">
      <w:rPr>
        <w:rFonts w:ascii="Arial Narrow" w:hAnsi="Arial Narrow"/>
        <w:sz w:val="18"/>
        <w:szCs w:val="18"/>
      </w:rPr>
      <w:fldChar w:fldCharType="begin"/>
    </w:r>
    <w:r w:rsidR="00B42384" w:rsidRPr="00747959">
      <w:rPr>
        <w:rFonts w:ascii="Arial Narrow" w:hAnsi="Arial Narrow"/>
        <w:sz w:val="18"/>
        <w:szCs w:val="18"/>
      </w:rPr>
      <w:instrText>NUMPAGES</w:instrText>
    </w:r>
    <w:r w:rsidR="00BC4B24" w:rsidRPr="00747959">
      <w:rPr>
        <w:rFonts w:ascii="Arial Narrow" w:hAnsi="Arial Narrow"/>
        <w:sz w:val="18"/>
        <w:szCs w:val="18"/>
      </w:rPr>
      <w:fldChar w:fldCharType="separate"/>
    </w:r>
    <w:r w:rsidR="000B6A42">
      <w:rPr>
        <w:rFonts w:ascii="Arial Narrow" w:hAnsi="Arial Narrow"/>
        <w:noProof/>
        <w:sz w:val="18"/>
        <w:szCs w:val="18"/>
      </w:rPr>
      <w:t>1</w:t>
    </w:r>
    <w:r w:rsidR="00BC4B24" w:rsidRPr="00747959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E0" w:rsidRDefault="000F45E0" w:rsidP="0004027A">
      <w:r>
        <w:separator/>
      </w:r>
    </w:p>
  </w:footnote>
  <w:footnote w:type="continuationSeparator" w:id="0">
    <w:p w:rsidR="000F45E0" w:rsidRDefault="000F45E0" w:rsidP="00040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"/>
      <w:lvlJc w:val="left"/>
      <w:pPr>
        <w:tabs>
          <w:tab w:val="num" w:pos="1815"/>
        </w:tabs>
        <w:ind w:left="1815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10523B5D"/>
    <w:multiLevelType w:val="hybridMultilevel"/>
    <w:tmpl w:val="2C704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8615B"/>
    <w:multiLevelType w:val="hybridMultilevel"/>
    <w:tmpl w:val="A9F0CA00"/>
    <w:lvl w:ilvl="0" w:tplc="E7788DC0">
      <w:start w:val="5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9" w15:restartNumberingAfterBreak="0">
    <w:nsid w:val="15742E6B"/>
    <w:multiLevelType w:val="hybridMultilevel"/>
    <w:tmpl w:val="E7369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B7820"/>
    <w:multiLevelType w:val="hybridMultilevel"/>
    <w:tmpl w:val="82A6A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93DE0"/>
    <w:multiLevelType w:val="hybridMultilevel"/>
    <w:tmpl w:val="B22609A6"/>
    <w:lvl w:ilvl="0" w:tplc="2500EA5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46146"/>
    <w:multiLevelType w:val="hybridMultilevel"/>
    <w:tmpl w:val="C8BA41A4"/>
    <w:lvl w:ilvl="0" w:tplc="8282493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E6949"/>
    <w:multiLevelType w:val="hybridMultilevel"/>
    <w:tmpl w:val="1C101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7AAA"/>
    <w:multiLevelType w:val="hybridMultilevel"/>
    <w:tmpl w:val="51E661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3956EF"/>
    <w:multiLevelType w:val="hybridMultilevel"/>
    <w:tmpl w:val="959025F2"/>
    <w:lvl w:ilvl="0" w:tplc="4A4E05B0">
      <w:start w:val="1"/>
      <w:numFmt w:val="decimal"/>
      <w:pStyle w:val="Styl4"/>
      <w:lvlText w:val="%1."/>
      <w:lvlJc w:val="left"/>
      <w:pPr>
        <w:ind w:left="144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4F4E69A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6B2F17"/>
    <w:multiLevelType w:val="hybridMultilevel"/>
    <w:tmpl w:val="8684E5CC"/>
    <w:lvl w:ilvl="0" w:tplc="583C4A1C">
      <w:start w:val="1"/>
      <w:numFmt w:val="lowerLetter"/>
      <w:pStyle w:val="Styl3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C05567"/>
    <w:multiLevelType w:val="hybridMultilevel"/>
    <w:tmpl w:val="0D584678"/>
    <w:lvl w:ilvl="0" w:tplc="D4229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D1DB3"/>
    <w:multiLevelType w:val="hybridMultilevel"/>
    <w:tmpl w:val="396E8BB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9E0331"/>
    <w:multiLevelType w:val="hybridMultilevel"/>
    <w:tmpl w:val="4DF40538"/>
    <w:lvl w:ilvl="0" w:tplc="7BACD95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C22AE"/>
    <w:multiLevelType w:val="hybridMultilevel"/>
    <w:tmpl w:val="2B92085C"/>
    <w:lvl w:ilvl="0" w:tplc="D4229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F08C4"/>
    <w:multiLevelType w:val="hybridMultilevel"/>
    <w:tmpl w:val="82FA3676"/>
    <w:lvl w:ilvl="0" w:tplc="DA546186">
      <w:start w:val="1"/>
      <w:numFmt w:val="decimal"/>
      <w:pStyle w:val="Nagwek1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64AAB"/>
    <w:multiLevelType w:val="hybridMultilevel"/>
    <w:tmpl w:val="82A6A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623DA"/>
    <w:multiLevelType w:val="hybridMultilevel"/>
    <w:tmpl w:val="4F54B924"/>
    <w:lvl w:ilvl="0" w:tplc="E8FE09FA">
      <w:start w:val="1"/>
      <w:numFmt w:val="decimal"/>
      <w:lvlText w:val="%1)"/>
      <w:lvlJc w:val="left"/>
      <w:pPr>
        <w:ind w:left="1623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4" w15:restartNumberingAfterBreak="0">
    <w:nsid w:val="3C2767A9"/>
    <w:multiLevelType w:val="hybridMultilevel"/>
    <w:tmpl w:val="18749512"/>
    <w:lvl w:ilvl="0" w:tplc="D42298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0602FA"/>
    <w:multiLevelType w:val="hybridMultilevel"/>
    <w:tmpl w:val="3EB296DC"/>
    <w:lvl w:ilvl="0" w:tplc="0F6C13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8F4455"/>
    <w:multiLevelType w:val="hybridMultilevel"/>
    <w:tmpl w:val="7108E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B6439"/>
    <w:multiLevelType w:val="hybridMultilevel"/>
    <w:tmpl w:val="26D8AAF0"/>
    <w:lvl w:ilvl="0" w:tplc="71FC44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6967D11"/>
    <w:multiLevelType w:val="hybridMultilevel"/>
    <w:tmpl w:val="A030EB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A3CAC"/>
    <w:multiLevelType w:val="hybridMultilevel"/>
    <w:tmpl w:val="A4886E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E0C0301"/>
    <w:multiLevelType w:val="hybridMultilevel"/>
    <w:tmpl w:val="E1981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2357E"/>
    <w:multiLevelType w:val="hybridMultilevel"/>
    <w:tmpl w:val="C040081A"/>
    <w:lvl w:ilvl="0" w:tplc="D4229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048C3"/>
    <w:multiLevelType w:val="hybridMultilevel"/>
    <w:tmpl w:val="EB388BE4"/>
    <w:lvl w:ilvl="0" w:tplc="9D2E6F0E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681ECC"/>
    <w:multiLevelType w:val="hybridMultilevel"/>
    <w:tmpl w:val="604478C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12"/>
  </w:num>
  <w:num w:numId="5">
    <w:abstractNumId w:val="31"/>
  </w:num>
  <w:num w:numId="6">
    <w:abstractNumId w:val="26"/>
  </w:num>
  <w:num w:numId="7">
    <w:abstractNumId w:val="22"/>
  </w:num>
  <w:num w:numId="8">
    <w:abstractNumId w:val="10"/>
  </w:num>
  <w:num w:numId="9">
    <w:abstractNumId w:val="23"/>
  </w:num>
  <w:num w:numId="10">
    <w:abstractNumId w:val="27"/>
  </w:num>
  <w:num w:numId="11">
    <w:abstractNumId w:val="24"/>
  </w:num>
  <w:num w:numId="12">
    <w:abstractNumId w:val="20"/>
  </w:num>
  <w:num w:numId="13">
    <w:abstractNumId w:val="17"/>
  </w:num>
  <w:num w:numId="14">
    <w:abstractNumId w:val="32"/>
  </w:num>
  <w:num w:numId="15">
    <w:abstractNumId w:val="9"/>
  </w:num>
  <w:num w:numId="16">
    <w:abstractNumId w:val="33"/>
  </w:num>
  <w:num w:numId="17">
    <w:abstractNumId w:val="7"/>
  </w:num>
  <w:num w:numId="18">
    <w:abstractNumId w:val="13"/>
  </w:num>
  <w:num w:numId="19">
    <w:abstractNumId w:val="8"/>
  </w:num>
  <w:num w:numId="20">
    <w:abstractNumId w:val="19"/>
  </w:num>
  <w:num w:numId="21">
    <w:abstractNumId w:val="30"/>
  </w:num>
  <w:num w:numId="22">
    <w:abstractNumId w:val="18"/>
  </w:num>
  <w:num w:numId="23">
    <w:abstractNumId w:val="14"/>
  </w:num>
  <w:num w:numId="24">
    <w:abstractNumId w:val="29"/>
  </w:num>
  <w:num w:numId="25">
    <w:abstractNumId w:val="11"/>
  </w:num>
  <w:num w:numId="26">
    <w:abstractNumId w:val="28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7A"/>
    <w:rsid w:val="000029F4"/>
    <w:rsid w:val="000058E7"/>
    <w:rsid w:val="00006DA2"/>
    <w:rsid w:val="00010EB0"/>
    <w:rsid w:val="00010FCF"/>
    <w:rsid w:val="000110FA"/>
    <w:rsid w:val="00011F0E"/>
    <w:rsid w:val="000125AE"/>
    <w:rsid w:val="00014E99"/>
    <w:rsid w:val="00015B9B"/>
    <w:rsid w:val="00015F63"/>
    <w:rsid w:val="00016CF8"/>
    <w:rsid w:val="000178E8"/>
    <w:rsid w:val="00017A00"/>
    <w:rsid w:val="00023582"/>
    <w:rsid w:val="0002530F"/>
    <w:rsid w:val="000312BB"/>
    <w:rsid w:val="0003155A"/>
    <w:rsid w:val="0003216D"/>
    <w:rsid w:val="0003515E"/>
    <w:rsid w:val="0003525A"/>
    <w:rsid w:val="0004027A"/>
    <w:rsid w:val="000428FE"/>
    <w:rsid w:val="00044DBD"/>
    <w:rsid w:val="00046DDC"/>
    <w:rsid w:val="000473CF"/>
    <w:rsid w:val="000563C3"/>
    <w:rsid w:val="000621D7"/>
    <w:rsid w:val="0006254F"/>
    <w:rsid w:val="00064209"/>
    <w:rsid w:val="000655B5"/>
    <w:rsid w:val="00072CAE"/>
    <w:rsid w:val="00072FAA"/>
    <w:rsid w:val="00076698"/>
    <w:rsid w:val="0007711F"/>
    <w:rsid w:val="00082359"/>
    <w:rsid w:val="00082936"/>
    <w:rsid w:val="000857FE"/>
    <w:rsid w:val="000900D8"/>
    <w:rsid w:val="00090742"/>
    <w:rsid w:val="00090CF9"/>
    <w:rsid w:val="00091E5E"/>
    <w:rsid w:val="00091EB4"/>
    <w:rsid w:val="00095869"/>
    <w:rsid w:val="000A03F9"/>
    <w:rsid w:val="000A042C"/>
    <w:rsid w:val="000A14AA"/>
    <w:rsid w:val="000A227B"/>
    <w:rsid w:val="000A2E46"/>
    <w:rsid w:val="000A329A"/>
    <w:rsid w:val="000A39CA"/>
    <w:rsid w:val="000A48A9"/>
    <w:rsid w:val="000A616E"/>
    <w:rsid w:val="000A7F07"/>
    <w:rsid w:val="000B028A"/>
    <w:rsid w:val="000B0730"/>
    <w:rsid w:val="000B2152"/>
    <w:rsid w:val="000B2DF3"/>
    <w:rsid w:val="000B3010"/>
    <w:rsid w:val="000B4737"/>
    <w:rsid w:val="000B6548"/>
    <w:rsid w:val="000B6A2E"/>
    <w:rsid w:val="000B6A42"/>
    <w:rsid w:val="000C0A13"/>
    <w:rsid w:val="000C2FB3"/>
    <w:rsid w:val="000C309E"/>
    <w:rsid w:val="000C34D2"/>
    <w:rsid w:val="000C567E"/>
    <w:rsid w:val="000C56CA"/>
    <w:rsid w:val="000C7C54"/>
    <w:rsid w:val="000D1C6D"/>
    <w:rsid w:val="000D2492"/>
    <w:rsid w:val="000D52D7"/>
    <w:rsid w:val="000D5745"/>
    <w:rsid w:val="000D589A"/>
    <w:rsid w:val="000D67F8"/>
    <w:rsid w:val="000E0B50"/>
    <w:rsid w:val="000E1CD8"/>
    <w:rsid w:val="000E3573"/>
    <w:rsid w:val="000E3B32"/>
    <w:rsid w:val="000E6FD7"/>
    <w:rsid w:val="000E7CEF"/>
    <w:rsid w:val="000F0E3C"/>
    <w:rsid w:val="000F129D"/>
    <w:rsid w:val="000F1724"/>
    <w:rsid w:val="000F2010"/>
    <w:rsid w:val="000F35F1"/>
    <w:rsid w:val="000F3833"/>
    <w:rsid w:val="000F45E0"/>
    <w:rsid w:val="000F7365"/>
    <w:rsid w:val="00100F1D"/>
    <w:rsid w:val="001014F5"/>
    <w:rsid w:val="0010158F"/>
    <w:rsid w:val="0010308A"/>
    <w:rsid w:val="00103429"/>
    <w:rsid w:val="00104918"/>
    <w:rsid w:val="001050AC"/>
    <w:rsid w:val="00106D0D"/>
    <w:rsid w:val="0011177D"/>
    <w:rsid w:val="001122E8"/>
    <w:rsid w:val="001124E6"/>
    <w:rsid w:val="001131D3"/>
    <w:rsid w:val="00113D5D"/>
    <w:rsid w:val="00114060"/>
    <w:rsid w:val="00114593"/>
    <w:rsid w:val="00114CA9"/>
    <w:rsid w:val="00115F02"/>
    <w:rsid w:val="0011792B"/>
    <w:rsid w:val="0012046B"/>
    <w:rsid w:val="00120A8C"/>
    <w:rsid w:val="0012142D"/>
    <w:rsid w:val="001217EE"/>
    <w:rsid w:val="00125DDA"/>
    <w:rsid w:val="001325D2"/>
    <w:rsid w:val="001325D4"/>
    <w:rsid w:val="0013296B"/>
    <w:rsid w:val="0013393D"/>
    <w:rsid w:val="00134F16"/>
    <w:rsid w:val="00136DCE"/>
    <w:rsid w:val="0014061C"/>
    <w:rsid w:val="00141B3B"/>
    <w:rsid w:val="001430BE"/>
    <w:rsid w:val="00144710"/>
    <w:rsid w:val="00144972"/>
    <w:rsid w:val="00147FFB"/>
    <w:rsid w:val="0015227B"/>
    <w:rsid w:val="00152F86"/>
    <w:rsid w:val="00153814"/>
    <w:rsid w:val="00154AAC"/>
    <w:rsid w:val="001563EB"/>
    <w:rsid w:val="001669F7"/>
    <w:rsid w:val="00171CC8"/>
    <w:rsid w:val="00172398"/>
    <w:rsid w:val="00172BFF"/>
    <w:rsid w:val="00173270"/>
    <w:rsid w:val="001736A3"/>
    <w:rsid w:val="00173DEA"/>
    <w:rsid w:val="0017463B"/>
    <w:rsid w:val="00177756"/>
    <w:rsid w:val="00180599"/>
    <w:rsid w:val="00181AF8"/>
    <w:rsid w:val="00182A0D"/>
    <w:rsid w:val="00182EB2"/>
    <w:rsid w:val="0018315F"/>
    <w:rsid w:val="00183177"/>
    <w:rsid w:val="00183B7D"/>
    <w:rsid w:val="001861C3"/>
    <w:rsid w:val="00187911"/>
    <w:rsid w:val="00190386"/>
    <w:rsid w:val="0019079E"/>
    <w:rsid w:val="00195C53"/>
    <w:rsid w:val="0019621D"/>
    <w:rsid w:val="00196B64"/>
    <w:rsid w:val="00197770"/>
    <w:rsid w:val="001A16FC"/>
    <w:rsid w:val="001A2406"/>
    <w:rsid w:val="001A3DAA"/>
    <w:rsid w:val="001A709B"/>
    <w:rsid w:val="001B0AE3"/>
    <w:rsid w:val="001B35F4"/>
    <w:rsid w:val="001B431D"/>
    <w:rsid w:val="001B4887"/>
    <w:rsid w:val="001B5AEC"/>
    <w:rsid w:val="001B5EB3"/>
    <w:rsid w:val="001B723E"/>
    <w:rsid w:val="001B76A4"/>
    <w:rsid w:val="001C0ABF"/>
    <w:rsid w:val="001C156B"/>
    <w:rsid w:val="001C2267"/>
    <w:rsid w:val="001C5397"/>
    <w:rsid w:val="001C54B1"/>
    <w:rsid w:val="001D0486"/>
    <w:rsid w:val="001D04C0"/>
    <w:rsid w:val="001D23E7"/>
    <w:rsid w:val="001D2EA5"/>
    <w:rsid w:val="001D3127"/>
    <w:rsid w:val="001D328E"/>
    <w:rsid w:val="001D5333"/>
    <w:rsid w:val="001E1552"/>
    <w:rsid w:val="001E2BC8"/>
    <w:rsid w:val="001E3FB6"/>
    <w:rsid w:val="001E6F81"/>
    <w:rsid w:val="001F0ABE"/>
    <w:rsid w:val="00201897"/>
    <w:rsid w:val="00202EF5"/>
    <w:rsid w:val="00203E9C"/>
    <w:rsid w:val="0020476E"/>
    <w:rsid w:val="00207344"/>
    <w:rsid w:val="0020772E"/>
    <w:rsid w:val="00210531"/>
    <w:rsid w:val="00214318"/>
    <w:rsid w:val="00215F31"/>
    <w:rsid w:val="0021621F"/>
    <w:rsid w:val="002210CB"/>
    <w:rsid w:val="00221BC3"/>
    <w:rsid w:val="002228FC"/>
    <w:rsid w:val="00222B9E"/>
    <w:rsid w:val="002236A5"/>
    <w:rsid w:val="00223853"/>
    <w:rsid w:val="0022388E"/>
    <w:rsid w:val="00225BF8"/>
    <w:rsid w:val="00227AF7"/>
    <w:rsid w:val="0023033A"/>
    <w:rsid w:val="00230670"/>
    <w:rsid w:val="002310CE"/>
    <w:rsid w:val="002334E5"/>
    <w:rsid w:val="00233A89"/>
    <w:rsid w:val="0024368E"/>
    <w:rsid w:val="002437D9"/>
    <w:rsid w:val="0024484B"/>
    <w:rsid w:val="0024484F"/>
    <w:rsid w:val="00244867"/>
    <w:rsid w:val="002449C3"/>
    <w:rsid w:val="00244EFC"/>
    <w:rsid w:val="00247EEE"/>
    <w:rsid w:val="00250019"/>
    <w:rsid w:val="00255415"/>
    <w:rsid w:val="00261F5D"/>
    <w:rsid w:val="00262EC6"/>
    <w:rsid w:val="002649E9"/>
    <w:rsid w:val="002653E5"/>
    <w:rsid w:val="0027575F"/>
    <w:rsid w:val="002761C0"/>
    <w:rsid w:val="00277B13"/>
    <w:rsid w:val="002802F6"/>
    <w:rsid w:val="00280F53"/>
    <w:rsid w:val="00281686"/>
    <w:rsid w:val="002818FA"/>
    <w:rsid w:val="00281DB0"/>
    <w:rsid w:val="00282489"/>
    <w:rsid w:val="00287A97"/>
    <w:rsid w:val="00292105"/>
    <w:rsid w:val="00294E12"/>
    <w:rsid w:val="002A05DE"/>
    <w:rsid w:val="002A18D6"/>
    <w:rsid w:val="002A2135"/>
    <w:rsid w:val="002A5102"/>
    <w:rsid w:val="002A7AE3"/>
    <w:rsid w:val="002A7F0E"/>
    <w:rsid w:val="002B0208"/>
    <w:rsid w:val="002B0356"/>
    <w:rsid w:val="002B0985"/>
    <w:rsid w:val="002B0E8A"/>
    <w:rsid w:val="002B17B2"/>
    <w:rsid w:val="002B3A87"/>
    <w:rsid w:val="002B773D"/>
    <w:rsid w:val="002C4292"/>
    <w:rsid w:val="002C593D"/>
    <w:rsid w:val="002C6660"/>
    <w:rsid w:val="002D0042"/>
    <w:rsid w:val="002D09D7"/>
    <w:rsid w:val="002D1532"/>
    <w:rsid w:val="002D19C4"/>
    <w:rsid w:val="002D306F"/>
    <w:rsid w:val="002D3157"/>
    <w:rsid w:val="002D4743"/>
    <w:rsid w:val="002D7999"/>
    <w:rsid w:val="002D7DE7"/>
    <w:rsid w:val="002E2F02"/>
    <w:rsid w:val="002E6197"/>
    <w:rsid w:val="002E6A32"/>
    <w:rsid w:val="002E7BA2"/>
    <w:rsid w:val="002F2DF7"/>
    <w:rsid w:val="002F4126"/>
    <w:rsid w:val="002F5EED"/>
    <w:rsid w:val="002F738B"/>
    <w:rsid w:val="00300BDE"/>
    <w:rsid w:val="00300E21"/>
    <w:rsid w:val="003024CA"/>
    <w:rsid w:val="00302E65"/>
    <w:rsid w:val="003062C0"/>
    <w:rsid w:val="003077C1"/>
    <w:rsid w:val="00313287"/>
    <w:rsid w:val="00313BF7"/>
    <w:rsid w:val="00315A18"/>
    <w:rsid w:val="00316178"/>
    <w:rsid w:val="00320610"/>
    <w:rsid w:val="00326793"/>
    <w:rsid w:val="00326EC8"/>
    <w:rsid w:val="00331175"/>
    <w:rsid w:val="00340621"/>
    <w:rsid w:val="00342661"/>
    <w:rsid w:val="0035159E"/>
    <w:rsid w:val="0035250F"/>
    <w:rsid w:val="00355E61"/>
    <w:rsid w:val="00356B1A"/>
    <w:rsid w:val="003578DB"/>
    <w:rsid w:val="003600EA"/>
    <w:rsid w:val="00361B17"/>
    <w:rsid w:val="0036374D"/>
    <w:rsid w:val="00363A02"/>
    <w:rsid w:val="003656D3"/>
    <w:rsid w:val="00366F36"/>
    <w:rsid w:val="00372C33"/>
    <w:rsid w:val="00372FF0"/>
    <w:rsid w:val="00373E96"/>
    <w:rsid w:val="0037469E"/>
    <w:rsid w:val="00374CC9"/>
    <w:rsid w:val="003758AA"/>
    <w:rsid w:val="00377994"/>
    <w:rsid w:val="00380FF4"/>
    <w:rsid w:val="00381E67"/>
    <w:rsid w:val="00382204"/>
    <w:rsid w:val="0038337D"/>
    <w:rsid w:val="00383822"/>
    <w:rsid w:val="00383D5F"/>
    <w:rsid w:val="003844EB"/>
    <w:rsid w:val="00386CB9"/>
    <w:rsid w:val="00390047"/>
    <w:rsid w:val="00390840"/>
    <w:rsid w:val="003932AE"/>
    <w:rsid w:val="00395738"/>
    <w:rsid w:val="00395C09"/>
    <w:rsid w:val="003A0B70"/>
    <w:rsid w:val="003A1FEC"/>
    <w:rsid w:val="003A2B5C"/>
    <w:rsid w:val="003A2D1C"/>
    <w:rsid w:val="003A34AA"/>
    <w:rsid w:val="003A34FE"/>
    <w:rsid w:val="003A594C"/>
    <w:rsid w:val="003A646B"/>
    <w:rsid w:val="003A7B03"/>
    <w:rsid w:val="003B0040"/>
    <w:rsid w:val="003B0198"/>
    <w:rsid w:val="003B0805"/>
    <w:rsid w:val="003B144D"/>
    <w:rsid w:val="003B208E"/>
    <w:rsid w:val="003B4C6E"/>
    <w:rsid w:val="003B512E"/>
    <w:rsid w:val="003B60FB"/>
    <w:rsid w:val="003B6A44"/>
    <w:rsid w:val="003B751D"/>
    <w:rsid w:val="003B7851"/>
    <w:rsid w:val="003C0C83"/>
    <w:rsid w:val="003C12DC"/>
    <w:rsid w:val="003C13AD"/>
    <w:rsid w:val="003C13BF"/>
    <w:rsid w:val="003C2315"/>
    <w:rsid w:val="003C4D75"/>
    <w:rsid w:val="003C5830"/>
    <w:rsid w:val="003C5E3D"/>
    <w:rsid w:val="003D2203"/>
    <w:rsid w:val="003D4117"/>
    <w:rsid w:val="003D431A"/>
    <w:rsid w:val="003D77AC"/>
    <w:rsid w:val="003D7D88"/>
    <w:rsid w:val="003E1867"/>
    <w:rsid w:val="003E3C44"/>
    <w:rsid w:val="003E50CE"/>
    <w:rsid w:val="003F1228"/>
    <w:rsid w:val="003F20BD"/>
    <w:rsid w:val="003F5EE8"/>
    <w:rsid w:val="003F622B"/>
    <w:rsid w:val="003F70D5"/>
    <w:rsid w:val="0040128C"/>
    <w:rsid w:val="004026C0"/>
    <w:rsid w:val="00403EDE"/>
    <w:rsid w:val="004057A9"/>
    <w:rsid w:val="00405987"/>
    <w:rsid w:val="004064E8"/>
    <w:rsid w:val="00410624"/>
    <w:rsid w:val="00410A1C"/>
    <w:rsid w:val="00410EC2"/>
    <w:rsid w:val="004170EE"/>
    <w:rsid w:val="00420986"/>
    <w:rsid w:val="00425171"/>
    <w:rsid w:val="004275E8"/>
    <w:rsid w:val="00430110"/>
    <w:rsid w:val="00432763"/>
    <w:rsid w:val="004365A0"/>
    <w:rsid w:val="00437768"/>
    <w:rsid w:val="00442898"/>
    <w:rsid w:val="0044298A"/>
    <w:rsid w:val="00442EBF"/>
    <w:rsid w:val="004457D3"/>
    <w:rsid w:val="00446849"/>
    <w:rsid w:val="0044686C"/>
    <w:rsid w:val="0044703E"/>
    <w:rsid w:val="004478EB"/>
    <w:rsid w:val="00451280"/>
    <w:rsid w:val="00455086"/>
    <w:rsid w:val="00460454"/>
    <w:rsid w:val="00460AE6"/>
    <w:rsid w:val="004617AF"/>
    <w:rsid w:val="004636B5"/>
    <w:rsid w:val="00463AA5"/>
    <w:rsid w:val="00464787"/>
    <w:rsid w:val="0046488F"/>
    <w:rsid w:val="00465F9B"/>
    <w:rsid w:val="0046731F"/>
    <w:rsid w:val="00467CC1"/>
    <w:rsid w:val="00470FA7"/>
    <w:rsid w:val="00472312"/>
    <w:rsid w:val="0047740C"/>
    <w:rsid w:val="00480E78"/>
    <w:rsid w:val="00480E7F"/>
    <w:rsid w:val="00481DFC"/>
    <w:rsid w:val="00482255"/>
    <w:rsid w:val="004842B6"/>
    <w:rsid w:val="0048452D"/>
    <w:rsid w:val="004847F9"/>
    <w:rsid w:val="00484EEE"/>
    <w:rsid w:val="004851CE"/>
    <w:rsid w:val="00493268"/>
    <w:rsid w:val="004956B1"/>
    <w:rsid w:val="00495FB0"/>
    <w:rsid w:val="004A271F"/>
    <w:rsid w:val="004A2873"/>
    <w:rsid w:val="004A789E"/>
    <w:rsid w:val="004B1BA7"/>
    <w:rsid w:val="004B62E1"/>
    <w:rsid w:val="004B699B"/>
    <w:rsid w:val="004C0C78"/>
    <w:rsid w:val="004C1F81"/>
    <w:rsid w:val="004C41E0"/>
    <w:rsid w:val="004C5347"/>
    <w:rsid w:val="004C63A9"/>
    <w:rsid w:val="004D104C"/>
    <w:rsid w:val="004D222E"/>
    <w:rsid w:val="004D2B74"/>
    <w:rsid w:val="004D4B49"/>
    <w:rsid w:val="004D605A"/>
    <w:rsid w:val="004D749B"/>
    <w:rsid w:val="004D7611"/>
    <w:rsid w:val="004E5157"/>
    <w:rsid w:val="004F2A38"/>
    <w:rsid w:val="004F2EFE"/>
    <w:rsid w:val="004F31D8"/>
    <w:rsid w:val="00504BD7"/>
    <w:rsid w:val="00505FB8"/>
    <w:rsid w:val="00507549"/>
    <w:rsid w:val="00507E62"/>
    <w:rsid w:val="00510954"/>
    <w:rsid w:val="00511F5A"/>
    <w:rsid w:val="0051455D"/>
    <w:rsid w:val="00514A02"/>
    <w:rsid w:val="00515BD4"/>
    <w:rsid w:val="00517575"/>
    <w:rsid w:val="00520600"/>
    <w:rsid w:val="00520F5B"/>
    <w:rsid w:val="0052377B"/>
    <w:rsid w:val="005239FA"/>
    <w:rsid w:val="00524253"/>
    <w:rsid w:val="00524442"/>
    <w:rsid w:val="00527BDA"/>
    <w:rsid w:val="00530194"/>
    <w:rsid w:val="00532D25"/>
    <w:rsid w:val="00533EE0"/>
    <w:rsid w:val="005347B7"/>
    <w:rsid w:val="005356EE"/>
    <w:rsid w:val="0053670D"/>
    <w:rsid w:val="00536B1E"/>
    <w:rsid w:val="00536F9C"/>
    <w:rsid w:val="0054247D"/>
    <w:rsid w:val="0054343F"/>
    <w:rsid w:val="005439D2"/>
    <w:rsid w:val="00545436"/>
    <w:rsid w:val="005502C7"/>
    <w:rsid w:val="00550737"/>
    <w:rsid w:val="005516FD"/>
    <w:rsid w:val="00552E58"/>
    <w:rsid w:val="005537A0"/>
    <w:rsid w:val="00555212"/>
    <w:rsid w:val="00556CB2"/>
    <w:rsid w:val="00557E4C"/>
    <w:rsid w:val="00561065"/>
    <w:rsid w:val="005624AB"/>
    <w:rsid w:val="00562DDC"/>
    <w:rsid w:val="005668D8"/>
    <w:rsid w:val="00570A53"/>
    <w:rsid w:val="005711A7"/>
    <w:rsid w:val="00572514"/>
    <w:rsid w:val="005741B7"/>
    <w:rsid w:val="00576BEA"/>
    <w:rsid w:val="00576E17"/>
    <w:rsid w:val="0058099B"/>
    <w:rsid w:val="00581461"/>
    <w:rsid w:val="00581631"/>
    <w:rsid w:val="00582420"/>
    <w:rsid w:val="00582A77"/>
    <w:rsid w:val="00582D4A"/>
    <w:rsid w:val="00582DE0"/>
    <w:rsid w:val="00590051"/>
    <w:rsid w:val="005917D3"/>
    <w:rsid w:val="00592DE9"/>
    <w:rsid w:val="0059415A"/>
    <w:rsid w:val="005947A9"/>
    <w:rsid w:val="005A1A90"/>
    <w:rsid w:val="005A4094"/>
    <w:rsid w:val="005A5427"/>
    <w:rsid w:val="005A5D4E"/>
    <w:rsid w:val="005B0204"/>
    <w:rsid w:val="005B06BD"/>
    <w:rsid w:val="005B21A0"/>
    <w:rsid w:val="005B24D5"/>
    <w:rsid w:val="005B34AF"/>
    <w:rsid w:val="005B375F"/>
    <w:rsid w:val="005B64B3"/>
    <w:rsid w:val="005B69E6"/>
    <w:rsid w:val="005B79F1"/>
    <w:rsid w:val="005C01AB"/>
    <w:rsid w:val="005C0B33"/>
    <w:rsid w:val="005C4565"/>
    <w:rsid w:val="005C5B4C"/>
    <w:rsid w:val="005D097F"/>
    <w:rsid w:val="005D12A8"/>
    <w:rsid w:val="005D1872"/>
    <w:rsid w:val="005D1B88"/>
    <w:rsid w:val="005D2D26"/>
    <w:rsid w:val="005D7266"/>
    <w:rsid w:val="005E0445"/>
    <w:rsid w:val="005E2C09"/>
    <w:rsid w:val="005E3136"/>
    <w:rsid w:val="005F1447"/>
    <w:rsid w:val="005F2D77"/>
    <w:rsid w:val="005F44D7"/>
    <w:rsid w:val="005F7C42"/>
    <w:rsid w:val="006051F7"/>
    <w:rsid w:val="006057C9"/>
    <w:rsid w:val="00606112"/>
    <w:rsid w:val="00606BCC"/>
    <w:rsid w:val="00606FB9"/>
    <w:rsid w:val="006071F5"/>
    <w:rsid w:val="0061243E"/>
    <w:rsid w:val="0061419D"/>
    <w:rsid w:val="00615777"/>
    <w:rsid w:val="0061666F"/>
    <w:rsid w:val="0062027A"/>
    <w:rsid w:val="00623233"/>
    <w:rsid w:val="006240D6"/>
    <w:rsid w:val="00625CE7"/>
    <w:rsid w:val="006266A4"/>
    <w:rsid w:val="00627F8F"/>
    <w:rsid w:val="006327C3"/>
    <w:rsid w:val="00632FD8"/>
    <w:rsid w:val="00634A95"/>
    <w:rsid w:val="00635247"/>
    <w:rsid w:val="0063563A"/>
    <w:rsid w:val="00636D5F"/>
    <w:rsid w:val="00636EAE"/>
    <w:rsid w:val="006373E3"/>
    <w:rsid w:val="006444D1"/>
    <w:rsid w:val="00646F11"/>
    <w:rsid w:val="0065144C"/>
    <w:rsid w:val="006562BA"/>
    <w:rsid w:val="00660C33"/>
    <w:rsid w:val="00660D51"/>
    <w:rsid w:val="00662361"/>
    <w:rsid w:val="0066448D"/>
    <w:rsid w:val="006648C7"/>
    <w:rsid w:val="00664C0F"/>
    <w:rsid w:val="006672D6"/>
    <w:rsid w:val="006675CA"/>
    <w:rsid w:val="006719F4"/>
    <w:rsid w:val="0067469C"/>
    <w:rsid w:val="0067483F"/>
    <w:rsid w:val="006751F0"/>
    <w:rsid w:val="00675EC5"/>
    <w:rsid w:val="00680C7E"/>
    <w:rsid w:val="00681324"/>
    <w:rsid w:val="00681BE1"/>
    <w:rsid w:val="006824A8"/>
    <w:rsid w:val="00682A70"/>
    <w:rsid w:val="00686310"/>
    <w:rsid w:val="00686C3C"/>
    <w:rsid w:val="006871A0"/>
    <w:rsid w:val="006970CA"/>
    <w:rsid w:val="006A076F"/>
    <w:rsid w:val="006A14AB"/>
    <w:rsid w:val="006A1EF9"/>
    <w:rsid w:val="006A28C0"/>
    <w:rsid w:val="006A4DFA"/>
    <w:rsid w:val="006A5636"/>
    <w:rsid w:val="006A5AD2"/>
    <w:rsid w:val="006A710B"/>
    <w:rsid w:val="006B1FF2"/>
    <w:rsid w:val="006B2051"/>
    <w:rsid w:val="006B2C38"/>
    <w:rsid w:val="006B3E49"/>
    <w:rsid w:val="006C16AE"/>
    <w:rsid w:val="006C376F"/>
    <w:rsid w:val="006C4274"/>
    <w:rsid w:val="006C4B5E"/>
    <w:rsid w:val="006D150D"/>
    <w:rsid w:val="006E465C"/>
    <w:rsid w:val="006E55A7"/>
    <w:rsid w:val="006E66D7"/>
    <w:rsid w:val="006F18DC"/>
    <w:rsid w:val="006F2FF9"/>
    <w:rsid w:val="006F3692"/>
    <w:rsid w:val="006F48AB"/>
    <w:rsid w:val="006F6C7B"/>
    <w:rsid w:val="006F789F"/>
    <w:rsid w:val="006F7D6F"/>
    <w:rsid w:val="00700B3D"/>
    <w:rsid w:val="00702ECF"/>
    <w:rsid w:val="007033D0"/>
    <w:rsid w:val="007045EE"/>
    <w:rsid w:val="00707ED7"/>
    <w:rsid w:val="00712431"/>
    <w:rsid w:val="0071710A"/>
    <w:rsid w:val="00720B10"/>
    <w:rsid w:val="0072263D"/>
    <w:rsid w:val="0073427C"/>
    <w:rsid w:val="00736ABE"/>
    <w:rsid w:val="00741B8A"/>
    <w:rsid w:val="00744788"/>
    <w:rsid w:val="007466E3"/>
    <w:rsid w:val="00746ABF"/>
    <w:rsid w:val="00746D0D"/>
    <w:rsid w:val="00746D2B"/>
    <w:rsid w:val="0074774E"/>
    <w:rsid w:val="00747959"/>
    <w:rsid w:val="00752292"/>
    <w:rsid w:val="007537CB"/>
    <w:rsid w:val="00753CF1"/>
    <w:rsid w:val="00753F75"/>
    <w:rsid w:val="00755CCA"/>
    <w:rsid w:val="007560DF"/>
    <w:rsid w:val="007600F4"/>
    <w:rsid w:val="00764AC6"/>
    <w:rsid w:val="00767EAA"/>
    <w:rsid w:val="00770498"/>
    <w:rsid w:val="0077086B"/>
    <w:rsid w:val="007728AC"/>
    <w:rsid w:val="00772A4B"/>
    <w:rsid w:val="00774268"/>
    <w:rsid w:val="0077562F"/>
    <w:rsid w:val="00777CA0"/>
    <w:rsid w:val="0078154E"/>
    <w:rsid w:val="00781A60"/>
    <w:rsid w:val="00784D5D"/>
    <w:rsid w:val="007855A7"/>
    <w:rsid w:val="00791E12"/>
    <w:rsid w:val="007939F5"/>
    <w:rsid w:val="0079550B"/>
    <w:rsid w:val="0079554B"/>
    <w:rsid w:val="00796618"/>
    <w:rsid w:val="007A1CF4"/>
    <w:rsid w:val="007A31F1"/>
    <w:rsid w:val="007A543C"/>
    <w:rsid w:val="007A7BD4"/>
    <w:rsid w:val="007B1222"/>
    <w:rsid w:val="007B23B5"/>
    <w:rsid w:val="007B3C53"/>
    <w:rsid w:val="007B4C86"/>
    <w:rsid w:val="007B5065"/>
    <w:rsid w:val="007C3FA6"/>
    <w:rsid w:val="007C6607"/>
    <w:rsid w:val="007D14C2"/>
    <w:rsid w:val="007D1ABE"/>
    <w:rsid w:val="007D2FFB"/>
    <w:rsid w:val="007D3722"/>
    <w:rsid w:val="007D5385"/>
    <w:rsid w:val="007E2E33"/>
    <w:rsid w:val="007E4D40"/>
    <w:rsid w:val="007E7B81"/>
    <w:rsid w:val="007F0D07"/>
    <w:rsid w:val="007F1354"/>
    <w:rsid w:val="007F21D3"/>
    <w:rsid w:val="007F23C2"/>
    <w:rsid w:val="007F2B64"/>
    <w:rsid w:val="007F2D57"/>
    <w:rsid w:val="007F2FD3"/>
    <w:rsid w:val="007F72EA"/>
    <w:rsid w:val="008022CB"/>
    <w:rsid w:val="00802366"/>
    <w:rsid w:val="008057B2"/>
    <w:rsid w:val="00807924"/>
    <w:rsid w:val="00811CD0"/>
    <w:rsid w:val="00812D1C"/>
    <w:rsid w:val="008152D6"/>
    <w:rsid w:val="00815356"/>
    <w:rsid w:val="00815BC5"/>
    <w:rsid w:val="00815FE6"/>
    <w:rsid w:val="00816B35"/>
    <w:rsid w:val="00817E1F"/>
    <w:rsid w:val="008219CE"/>
    <w:rsid w:val="008223F0"/>
    <w:rsid w:val="00822D2D"/>
    <w:rsid w:val="008232FC"/>
    <w:rsid w:val="00823825"/>
    <w:rsid w:val="00825506"/>
    <w:rsid w:val="00825FE9"/>
    <w:rsid w:val="008263BC"/>
    <w:rsid w:val="0082721A"/>
    <w:rsid w:val="008279DF"/>
    <w:rsid w:val="00830A00"/>
    <w:rsid w:val="008310B8"/>
    <w:rsid w:val="00831913"/>
    <w:rsid w:val="00832059"/>
    <w:rsid w:val="008322B4"/>
    <w:rsid w:val="00832970"/>
    <w:rsid w:val="00833F87"/>
    <w:rsid w:val="008377B2"/>
    <w:rsid w:val="00837809"/>
    <w:rsid w:val="00842464"/>
    <w:rsid w:val="00842F14"/>
    <w:rsid w:val="008454C4"/>
    <w:rsid w:val="00845CDE"/>
    <w:rsid w:val="008471B8"/>
    <w:rsid w:val="00847436"/>
    <w:rsid w:val="008477C0"/>
    <w:rsid w:val="008505F2"/>
    <w:rsid w:val="0085216B"/>
    <w:rsid w:val="008564BC"/>
    <w:rsid w:val="0085676E"/>
    <w:rsid w:val="00856A46"/>
    <w:rsid w:val="00861258"/>
    <w:rsid w:val="00861288"/>
    <w:rsid w:val="00861578"/>
    <w:rsid w:val="008616A6"/>
    <w:rsid w:val="00861D95"/>
    <w:rsid w:val="00862A44"/>
    <w:rsid w:val="00867C11"/>
    <w:rsid w:val="00875D69"/>
    <w:rsid w:val="00877C41"/>
    <w:rsid w:val="00880790"/>
    <w:rsid w:val="008821E3"/>
    <w:rsid w:val="008825B0"/>
    <w:rsid w:val="0088274B"/>
    <w:rsid w:val="0088401F"/>
    <w:rsid w:val="00884190"/>
    <w:rsid w:val="0088421F"/>
    <w:rsid w:val="00884DAF"/>
    <w:rsid w:val="00884FA2"/>
    <w:rsid w:val="00885010"/>
    <w:rsid w:val="00885022"/>
    <w:rsid w:val="0088541D"/>
    <w:rsid w:val="00887FFB"/>
    <w:rsid w:val="00895B35"/>
    <w:rsid w:val="008A2449"/>
    <w:rsid w:val="008A2D13"/>
    <w:rsid w:val="008A2DFD"/>
    <w:rsid w:val="008B101B"/>
    <w:rsid w:val="008B32ED"/>
    <w:rsid w:val="008B36C7"/>
    <w:rsid w:val="008B3A29"/>
    <w:rsid w:val="008B483E"/>
    <w:rsid w:val="008B4C36"/>
    <w:rsid w:val="008B6A13"/>
    <w:rsid w:val="008C3678"/>
    <w:rsid w:val="008C4B2C"/>
    <w:rsid w:val="008C5294"/>
    <w:rsid w:val="008C55EA"/>
    <w:rsid w:val="008C64FA"/>
    <w:rsid w:val="008D02BB"/>
    <w:rsid w:val="008D7702"/>
    <w:rsid w:val="008E02D1"/>
    <w:rsid w:val="008E3654"/>
    <w:rsid w:val="008E5240"/>
    <w:rsid w:val="008E54C1"/>
    <w:rsid w:val="008F007C"/>
    <w:rsid w:val="008F69F9"/>
    <w:rsid w:val="008F794B"/>
    <w:rsid w:val="008F7F14"/>
    <w:rsid w:val="0090385E"/>
    <w:rsid w:val="00905BC8"/>
    <w:rsid w:val="00907A73"/>
    <w:rsid w:val="0091156D"/>
    <w:rsid w:val="00911F54"/>
    <w:rsid w:val="00912C91"/>
    <w:rsid w:val="00913FE1"/>
    <w:rsid w:val="00915089"/>
    <w:rsid w:val="009202EE"/>
    <w:rsid w:val="0092072A"/>
    <w:rsid w:val="009228A6"/>
    <w:rsid w:val="00927F65"/>
    <w:rsid w:val="0093014B"/>
    <w:rsid w:val="009305C5"/>
    <w:rsid w:val="00930625"/>
    <w:rsid w:val="00933CD8"/>
    <w:rsid w:val="00934061"/>
    <w:rsid w:val="0093757A"/>
    <w:rsid w:val="00940AFA"/>
    <w:rsid w:val="0094148B"/>
    <w:rsid w:val="00941D74"/>
    <w:rsid w:val="0094393C"/>
    <w:rsid w:val="00943F31"/>
    <w:rsid w:val="00944C80"/>
    <w:rsid w:val="00944CBD"/>
    <w:rsid w:val="0094597A"/>
    <w:rsid w:val="00950FA7"/>
    <w:rsid w:val="0095129E"/>
    <w:rsid w:val="00951DC5"/>
    <w:rsid w:val="00952351"/>
    <w:rsid w:val="00955730"/>
    <w:rsid w:val="00956ED8"/>
    <w:rsid w:val="009632FD"/>
    <w:rsid w:val="00973A07"/>
    <w:rsid w:val="00973A11"/>
    <w:rsid w:val="00976CF1"/>
    <w:rsid w:val="009777B8"/>
    <w:rsid w:val="00981C42"/>
    <w:rsid w:val="00982543"/>
    <w:rsid w:val="00983AA7"/>
    <w:rsid w:val="00983BEA"/>
    <w:rsid w:val="009845FF"/>
    <w:rsid w:val="00987F50"/>
    <w:rsid w:val="0099023F"/>
    <w:rsid w:val="00990783"/>
    <w:rsid w:val="00995824"/>
    <w:rsid w:val="00995A6D"/>
    <w:rsid w:val="00995E07"/>
    <w:rsid w:val="009963B6"/>
    <w:rsid w:val="00996A3F"/>
    <w:rsid w:val="009970A0"/>
    <w:rsid w:val="009974A6"/>
    <w:rsid w:val="00997AD5"/>
    <w:rsid w:val="009A2557"/>
    <w:rsid w:val="009A3A55"/>
    <w:rsid w:val="009A49C4"/>
    <w:rsid w:val="009A5C29"/>
    <w:rsid w:val="009A7476"/>
    <w:rsid w:val="009A797D"/>
    <w:rsid w:val="009B147E"/>
    <w:rsid w:val="009B17FB"/>
    <w:rsid w:val="009B3A65"/>
    <w:rsid w:val="009B436F"/>
    <w:rsid w:val="009B5BB5"/>
    <w:rsid w:val="009B6D75"/>
    <w:rsid w:val="009B7E45"/>
    <w:rsid w:val="009C095A"/>
    <w:rsid w:val="009C22DE"/>
    <w:rsid w:val="009C35B0"/>
    <w:rsid w:val="009C5C9F"/>
    <w:rsid w:val="009C5DA0"/>
    <w:rsid w:val="009C6E59"/>
    <w:rsid w:val="009C7E55"/>
    <w:rsid w:val="009D00E8"/>
    <w:rsid w:val="009D181C"/>
    <w:rsid w:val="009D29F2"/>
    <w:rsid w:val="009D34E5"/>
    <w:rsid w:val="009D363F"/>
    <w:rsid w:val="009E01D7"/>
    <w:rsid w:val="009E0769"/>
    <w:rsid w:val="009E1442"/>
    <w:rsid w:val="009E1B34"/>
    <w:rsid w:val="009E27E7"/>
    <w:rsid w:val="009E7DB1"/>
    <w:rsid w:val="009F388D"/>
    <w:rsid w:val="009F4DB4"/>
    <w:rsid w:val="00A028A8"/>
    <w:rsid w:val="00A029E7"/>
    <w:rsid w:val="00A0490F"/>
    <w:rsid w:val="00A050F5"/>
    <w:rsid w:val="00A054E5"/>
    <w:rsid w:val="00A05D32"/>
    <w:rsid w:val="00A05FAD"/>
    <w:rsid w:val="00A121AF"/>
    <w:rsid w:val="00A148BC"/>
    <w:rsid w:val="00A16184"/>
    <w:rsid w:val="00A1747F"/>
    <w:rsid w:val="00A175A8"/>
    <w:rsid w:val="00A2112B"/>
    <w:rsid w:val="00A237E3"/>
    <w:rsid w:val="00A26D77"/>
    <w:rsid w:val="00A278C9"/>
    <w:rsid w:val="00A27A99"/>
    <w:rsid w:val="00A307D8"/>
    <w:rsid w:val="00A311F4"/>
    <w:rsid w:val="00A31DAB"/>
    <w:rsid w:val="00A32499"/>
    <w:rsid w:val="00A3390F"/>
    <w:rsid w:val="00A379D2"/>
    <w:rsid w:val="00A41A38"/>
    <w:rsid w:val="00A42A4A"/>
    <w:rsid w:val="00A42D5B"/>
    <w:rsid w:val="00A46435"/>
    <w:rsid w:val="00A46B1A"/>
    <w:rsid w:val="00A479BC"/>
    <w:rsid w:val="00A50092"/>
    <w:rsid w:val="00A5218A"/>
    <w:rsid w:val="00A53693"/>
    <w:rsid w:val="00A53B94"/>
    <w:rsid w:val="00A5726B"/>
    <w:rsid w:val="00A6047A"/>
    <w:rsid w:val="00A65E82"/>
    <w:rsid w:val="00A707BA"/>
    <w:rsid w:val="00A708D2"/>
    <w:rsid w:val="00A721B9"/>
    <w:rsid w:val="00A77E7D"/>
    <w:rsid w:val="00A83B8B"/>
    <w:rsid w:val="00A91621"/>
    <w:rsid w:val="00A92E71"/>
    <w:rsid w:val="00A93BD2"/>
    <w:rsid w:val="00AA00D9"/>
    <w:rsid w:val="00AA33E1"/>
    <w:rsid w:val="00AA3BBA"/>
    <w:rsid w:val="00AB0C07"/>
    <w:rsid w:val="00AB13FA"/>
    <w:rsid w:val="00AB14BE"/>
    <w:rsid w:val="00AB27D3"/>
    <w:rsid w:val="00AB2C9A"/>
    <w:rsid w:val="00AB5271"/>
    <w:rsid w:val="00AB5754"/>
    <w:rsid w:val="00AB61C4"/>
    <w:rsid w:val="00AB7F78"/>
    <w:rsid w:val="00AC027D"/>
    <w:rsid w:val="00AC1218"/>
    <w:rsid w:val="00AC4273"/>
    <w:rsid w:val="00AC4669"/>
    <w:rsid w:val="00AC5085"/>
    <w:rsid w:val="00AC5715"/>
    <w:rsid w:val="00AC592A"/>
    <w:rsid w:val="00AD07D4"/>
    <w:rsid w:val="00AD616B"/>
    <w:rsid w:val="00AD6821"/>
    <w:rsid w:val="00AE0070"/>
    <w:rsid w:val="00AE05A8"/>
    <w:rsid w:val="00AE05B3"/>
    <w:rsid w:val="00AE25A9"/>
    <w:rsid w:val="00AE5757"/>
    <w:rsid w:val="00AF078B"/>
    <w:rsid w:val="00AF3AAD"/>
    <w:rsid w:val="00AF401E"/>
    <w:rsid w:val="00AF5099"/>
    <w:rsid w:val="00AF57BB"/>
    <w:rsid w:val="00AF57D6"/>
    <w:rsid w:val="00AF5F02"/>
    <w:rsid w:val="00AF7899"/>
    <w:rsid w:val="00B000B7"/>
    <w:rsid w:val="00B005C9"/>
    <w:rsid w:val="00B01E66"/>
    <w:rsid w:val="00B02983"/>
    <w:rsid w:val="00B062AF"/>
    <w:rsid w:val="00B115AF"/>
    <w:rsid w:val="00B169D6"/>
    <w:rsid w:val="00B16D74"/>
    <w:rsid w:val="00B16EA6"/>
    <w:rsid w:val="00B207FC"/>
    <w:rsid w:val="00B20E5A"/>
    <w:rsid w:val="00B21D99"/>
    <w:rsid w:val="00B2344B"/>
    <w:rsid w:val="00B2477F"/>
    <w:rsid w:val="00B252BD"/>
    <w:rsid w:val="00B268E0"/>
    <w:rsid w:val="00B30B9D"/>
    <w:rsid w:val="00B30E56"/>
    <w:rsid w:val="00B31D77"/>
    <w:rsid w:val="00B32623"/>
    <w:rsid w:val="00B32F16"/>
    <w:rsid w:val="00B34A1F"/>
    <w:rsid w:val="00B37018"/>
    <w:rsid w:val="00B37CD4"/>
    <w:rsid w:val="00B40EE5"/>
    <w:rsid w:val="00B42384"/>
    <w:rsid w:val="00B4354F"/>
    <w:rsid w:val="00B44E9B"/>
    <w:rsid w:val="00B51242"/>
    <w:rsid w:val="00B525F8"/>
    <w:rsid w:val="00B52B34"/>
    <w:rsid w:val="00B5414A"/>
    <w:rsid w:val="00B550F2"/>
    <w:rsid w:val="00B670FF"/>
    <w:rsid w:val="00B70D0D"/>
    <w:rsid w:val="00B73A17"/>
    <w:rsid w:val="00B81738"/>
    <w:rsid w:val="00B837F2"/>
    <w:rsid w:val="00B8521B"/>
    <w:rsid w:val="00B86F63"/>
    <w:rsid w:val="00B9061D"/>
    <w:rsid w:val="00B90750"/>
    <w:rsid w:val="00B91726"/>
    <w:rsid w:val="00B924B5"/>
    <w:rsid w:val="00B92923"/>
    <w:rsid w:val="00B93D8F"/>
    <w:rsid w:val="00B93F30"/>
    <w:rsid w:val="00B953EB"/>
    <w:rsid w:val="00B95BB4"/>
    <w:rsid w:val="00B9623E"/>
    <w:rsid w:val="00B96D40"/>
    <w:rsid w:val="00BA1739"/>
    <w:rsid w:val="00BA1F33"/>
    <w:rsid w:val="00BA303D"/>
    <w:rsid w:val="00BA4AAF"/>
    <w:rsid w:val="00BA5D20"/>
    <w:rsid w:val="00BA614E"/>
    <w:rsid w:val="00BA67DA"/>
    <w:rsid w:val="00BA6C33"/>
    <w:rsid w:val="00BA6F48"/>
    <w:rsid w:val="00BB1007"/>
    <w:rsid w:val="00BB24F3"/>
    <w:rsid w:val="00BB4514"/>
    <w:rsid w:val="00BB4F99"/>
    <w:rsid w:val="00BB615A"/>
    <w:rsid w:val="00BC0620"/>
    <w:rsid w:val="00BC0830"/>
    <w:rsid w:val="00BC0E4D"/>
    <w:rsid w:val="00BC10B8"/>
    <w:rsid w:val="00BC2E3D"/>
    <w:rsid w:val="00BC4AD2"/>
    <w:rsid w:val="00BC4B24"/>
    <w:rsid w:val="00BC70A8"/>
    <w:rsid w:val="00BD1D6F"/>
    <w:rsid w:val="00BD3070"/>
    <w:rsid w:val="00BD4512"/>
    <w:rsid w:val="00BD4D33"/>
    <w:rsid w:val="00BD5F9E"/>
    <w:rsid w:val="00BE1F83"/>
    <w:rsid w:val="00BE3B19"/>
    <w:rsid w:val="00BE4077"/>
    <w:rsid w:val="00BF10C6"/>
    <w:rsid w:val="00BF2079"/>
    <w:rsid w:val="00BF26B7"/>
    <w:rsid w:val="00BF26EC"/>
    <w:rsid w:val="00BF327B"/>
    <w:rsid w:val="00BF35A5"/>
    <w:rsid w:val="00BF3771"/>
    <w:rsid w:val="00BF5424"/>
    <w:rsid w:val="00BF7870"/>
    <w:rsid w:val="00C00C23"/>
    <w:rsid w:val="00C0157F"/>
    <w:rsid w:val="00C01A9C"/>
    <w:rsid w:val="00C037EC"/>
    <w:rsid w:val="00C03F0B"/>
    <w:rsid w:val="00C05D62"/>
    <w:rsid w:val="00C05F12"/>
    <w:rsid w:val="00C069B6"/>
    <w:rsid w:val="00C07F8E"/>
    <w:rsid w:val="00C1315B"/>
    <w:rsid w:val="00C15411"/>
    <w:rsid w:val="00C1664F"/>
    <w:rsid w:val="00C16EFA"/>
    <w:rsid w:val="00C2531C"/>
    <w:rsid w:val="00C27301"/>
    <w:rsid w:val="00C27FEA"/>
    <w:rsid w:val="00C30F2A"/>
    <w:rsid w:val="00C31313"/>
    <w:rsid w:val="00C313B8"/>
    <w:rsid w:val="00C313D5"/>
    <w:rsid w:val="00C31631"/>
    <w:rsid w:val="00C3193C"/>
    <w:rsid w:val="00C42C97"/>
    <w:rsid w:val="00C44D51"/>
    <w:rsid w:val="00C46127"/>
    <w:rsid w:val="00C534FE"/>
    <w:rsid w:val="00C53ACB"/>
    <w:rsid w:val="00C54F42"/>
    <w:rsid w:val="00C551BD"/>
    <w:rsid w:val="00C56264"/>
    <w:rsid w:val="00C57842"/>
    <w:rsid w:val="00C60AA6"/>
    <w:rsid w:val="00C6176A"/>
    <w:rsid w:val="00C63562"/>
    <w:rsid w:val="00C657F8"/>
    <w:rsid w:val="00C65EFA"/>
    <w:rsid w:val="00C66D86"/>
    <w:rsid w:val="00C7063C"/>
    <w:rsid w:val="00C70780"/>
    <w:rsid w:val="00C7099D"/>
    <w:rsid w:val="00C7158F"/>
    <w:rsid w:val="00C71D7D"/>
    <w:rsid w:val="00C7288A"/>
    <w:rsid w:val="00C74101"/>
    <w:rsid w:val="00C7432A"/>
    <w:rsid w:val="00C75B63"/>
    <w:rsid w:val="00C75CF5"/>
    <w:rsid w:val="00C76A2C"/>
    <w:rsid w:val="00C80BCF"/>
    <w:rsid w:val="00C814AE"/>
    <w:rsid w:val="00C82C71"/>
    <w:rsid w:val="00C82ED3"/>
    <w:rsid w:val="00C842BE"/>
    <w:rsid w:val="00C85269"/>
    <w:rsid w:val="00C904BD"/>
    <w:rsid w:val="00C91961"/>
    <w:rsid w:val="00C931E5"/>
    <w:rsid w:val="00C94B21"/>
    <w:rsid w:val="00C94F97"/>
    <w:rsid w:val="00C9741D"/>
    <w:rsid w:val="00C97593"/>
    <w:rsid w:val="00CA2CAC"/>
    <w:rsid w:val="00CB3E33"/>
    <w:rsid w:val="00CB4609"/>
    <w:rsid w:val="00CB74D9"/>
    <w:rsid w:val="00CB78D9"/>
    <w:rsid w:val="00CB7C6C"/>
    <w:rsid w:val="00CC1303"/>
    <w:rsid w:val="00CC2FC6"/>
    <w:rsid w:val="00CC673D"/>
    <w:rsid w:val="00CC7007"/>
    <w:rsid w:val="00CD0EEF"/>
    <w:rsid w:val="00CD32A0"/>
    <w:rsid w:val="00CD6A84"/>
    <w:rsid w:val="00CE162D"/>
    <w:rsid w:val="00CE1631"/>
    <w:rsid w:val="00CE2634"/>
    <w:rsid w:val="00CE506A"/>
    <w:rsid w:val="00CF06AD"/>
    <w:rsid w:val="00CF070A"/>
    <w:rsid w:val="00CF284E"/>
    <w:rsid w:val="00CF305A"/>
    <w:rsid w:val="00CF5652"/>
    <w:rsid w:val="00CF634D"/>
    <w:rsid w:val="00D014BF"/>
    <w:rsid w:val="00D01CAC"/>
    <w:rsid w:val="00D06311"/>
    <w:rsid w:val="00D06335"/>
    <w:rsid w:val="00D07763"/>
    <w:rsid w:val="00D1039B"/>
    <w:rsid w:val="00D10D54"/>
    <w:rsid w:val="00D111C5"/>
    <w:rsid w:val="00D11B5C"/>
    <w:rsid w:val="00D13167"/>
    <w:rsid w:val="00D13B0E"/>
    <w:rsid w:val="00D17E85"/>
    <w:rsid w:val="00D22D50"/>
    <w:rsid w:val="00D23A77"/>
    <w:rsid w:val="00D24190"/>
    <w:rsid w:val="00D24A13"/>
    <w:rsid w:val="00D25C0B"/>
    <w:rsid w:val="00D276B4"/>
    <w:rsid w:val="00D33FE6"/>
    <w:rsid w:val="00D35472"/>
    <w:rsid w:val="00D403BE"/>
    <w:rsid w:val="00D405B4"/>
    <w:rsid w:val="00D42657"/>
    <w:rsid w:val="00D42BCF"/>
    <w:rsid w:val="00D43E8B"/>
    <w:rsid w:val="00D43E96"/>
    <w:rsid w:val="00D4400C"/>
    <w:rsid w:val="00D461D9"/>
    <w:rsid w:val="00D512B9"/>
    <w:rsid w:val="00D54836"/>
    <w:rsid w:val="00D5516E"/>
    <w:rsid w:val="00D556A5"/>
    <w:rsid w:val="00D56006"/>
    <w:rsid w:val="00D56ED0"/>
    <w:rsid w:val="00D572C6"/>
    <w:rsid w:val="00D62D48"/>
    <w:rsid w:val="00D64369"/>
    <w:rsid w:val="00D6538B"/>
    <w:rsid w:val="00D67030"/>
    <w:rsid w:val="00D7071B"/>
    <w:rsid w:val="00D74C14"/>
    <w:rsid w:val="00D760ED"/>
    <w:rsid w:val="00D76483"/>
    <w:rsid w:val="00D7672E"/>
    <w:rsid w:val="00D81DE6"/>
    <w:rsid w:val="00D90425"/>
    <w:rsid w:val="00D92F7F"/>
    <w:rsid w:val="00D93FE9"/>
    <w:rsid w:val="00D9711E"/>
    <w:rsid w:val="00DA19C3"/>
    <w:rsid w:val="00DA210F"/>
    <w:rsid w:val="00DA4832"/>
    <w:rsid w:val="00DA4AD4"/>
    <w:rsid w:val="00DA4EA6"/>
    <w:rsid w:val="00DA5A93"/>
    <w:rsid w:val="00DA5C26"/>
    <w:rsid w:val="00DA64D5"/>
    <w:rsid w:val="00DA7325"/>
    <w:rsid w:val="00DB0474"/>
    <w:rsid w:val="00DB1EC3"/>
    <w:rsid w:val="00DB734B"/>
    <w:rsid w:val="00DC007E"/>
    <w:rsid w:val="00DC46AB"/>
    <w:rsid w:val="00DC6A88"/>
    <w:rsid w:val="00DC6BA7"/>
    <w:rsid w:val="00DD07ED"/>
    <w:rsid w:val="00DD225D"/>
    <w:rsid w:val="00DD2388"/>
    <w:rsid w:val="00DD2AF4"/>
    <w:rsid w:val="00DD326E"/>
    <w:rsid w:val="00DD330C"/>
    <w:rsid w:val="00DD3810"/>
    <w:rsid w:val="00DD6844"/>
    <w:rsid w:val="00DD72E9"/>
    <w:rsid w:val="00DE2382"/>
    <w:rsid w:val="00DE2473"/>
    <w:rsid w:val="00DE2C74"/>
    <w:rsid w:val="00DE3B55"/>
    <w:rsid w:val="00DE4655"/>
    <w:rsid w:val="00DE66FF"/>
    <w:rsid w:val="00DE784C"/>
    <w:rsid w:val="00DE7A24"/>
    <w:rsid w:val="00DF2365"/>
    <w:rsid w:val="00DF3238"/>
    <w:rsid w:val="00DF5FE6"/>
    <w:rsid w:val="00DF7B93"/>
    <w:rsid w:val="00E00777"/>
    <w:rsid w:val="00E03C75"/>
    <w:rsid w:val="00E03FC9"/>
    <w:rsid w:val="00E06B0F"/>
    <w:rsid w:val="00E07554"/>
    <w:rsid w:val="00E11CEE"/>
    <w:rsid w:val="00E12490"/>
    <w:rsid w:val="00E14112"/>
    <w:rsid w:val="00E17A13"/>
    <w:rsid w:val="00E2140A"/>
    <w:rsid w:val="00E23BD1"/>
    <w:rsid w:val="00E244DB"/>
    <w:rsid w:val="00E244F8"/>
    <w:rsid w:val="00E24692"/>
    <w:rsid w:val="00E2533D"/>
    <w:rsid w:val="00E279C0"/>
    <w:rsid w:val="00E3282D"/>
    <w:rsid w:val="00E33051"/>
    <w:rsid w:val="00E34701"/>
    <w:rsid w:val="00E35282"/>
    <w:rsid w:val="00E36015"/>
    <w:rsid w:val="00E36F2D"/>
    <w:rsid w:val="00E37B2A"/>
    <w:rsid w:val="00E404DF"/>
    <w:rsid w:val="00E47D69"/>
    <w:rsid w:val="00E50ED7"/>
    <w:rsid w:val="00E53C6D"/>
    <w:rsid w:val="00E554BF"/>
    <w:rsid w:val="00E55E70"/>
    <w:rsid w:val="00E61496"/>
    <w:rsid w:val="00E63BD7"/>
    <w:rsid w:val="00E645C8"/>
    <w:rsid w:val="00E65B7F"/>
    <w:rsid w:val="00E65F93"/>
    <w:rsid w:val="00E7019F"/>
    <w:rsid w:val="00E70E93"/>
    <w:rsid w:val="00E72DC6"/>
    <w:rsid w:val="00E759AA"/>
    <w:rsid w:val="00E75B34"/>
    <w:rsid w:val="00E8129A"/>
    <w:rsid w:val="00E83424"/>
    <w:rsid w:val="00E83EC3"/>
    <w:rsid w:val="00E85109"/>
    <w:rsid w:val="00E859F8"/>
    <w:rsid w:val="00E86CCB"/>
    <w:rsid w:val="00E90EE0"/>
    <w:rsid w:val="00E925D5"/>
    <w:rsid w:val="00E92A1F"/>
    <w:rsid w:val="00E964B5"/>
    <w:rsid w:val="00E97641"/>
    <w:rsid w:val="00EA1041"/>
    <w:rsid w:val="00EA4681"/>
    <w:rsid w:val="00EA5E4B"/>
    <w:rsid w:val="00EA6CBB"/>
    <w:rsid w:val="00EB0F5E"/>
    <w:rsid w:val="00EB4985"/>
    <w:rsid w:val="00EB4CF2"/>
    <w:rsid w:val="00EB50C9"/>
    <w:rsid w:val="00EB60C9"/>
    <w:rsid w:val="00EC0132"/>
    <w:rsid w:val="00EC0E5A"/>
    <w:rsid w:val="00EC11F3"/>
    <w:rsid w:val="00EC1231"/>
    <w:rsid w:val="00EC150F"/>
    <w:rsid w:val="00EC42FE"/>
    <w:rsid w:val="00EC43FB"/>
    <w:rsid w:val="00EC45C2"/>
    <w:rsid w:val="00EC4D6F"/>
    <w:rsid w:val="00EC6797"/>
    <w:rsid w:val="00EC684D"/>
    <w:rsid w:val="00EC6ABD"/>
    <w:rsid w:val="00EC7C6E"/>
    <w:rsid w:val="00ED135E"/>
    <w:rsid w:val="00ED5264"/>
    <w:rsid w:val="00ED565D"/>
    <w:rsid w:val="00ED65BB"/>
    <w:rsid w:val="00EE02F5"/>
    <w:rsid w:val="00EE525A"/>
    <w:rsid w:val="00EF2FAF"/>
    <w:rsid w:val="00EF6577"/>
    <w:rsid w:val="00EF65E9"/>
    <w:rsid w:val="00EF6F6C"/>
    <w:rsid w:val="00EF72A6"/>
    <w:rsid w:val="00EF79AD"/>
    <w:rsid w:val="00F00378"/>
    <w:rsid w:val="00F007B6"/>
    <w:rsid w:val="00F007E9"/>
    <w:rsid w:val="00F012FD"/>
    <w:rsid w:val="00F030EF"/>
    <w:rsid w:val="00F0363C"/>
    <w:rsid w:val="00F03A0D"/>
    <w:rsid w:val="00F06140"/>
    <w:rsid w:val="00F06489"/>
    <w:rsid w:val="00F06A36"/>
    <w:rsid w:val="00F10692"/>
    <w:rsid w:val="00F14559"/>
    <w:rsid w:val="00F145C6"/>
    <w:rsid w:val="00F147EA"/>
    <w:rsid w:val="00F174B6"/>
    <w:rsid w:val="00F17DD0"/>
    <w:rsid w:val="00F21AB6"/>
    <w:rsid w:val="00F221A4"/>
    <w:rsid w:val="00F232D8"/>
    <w:rsid w:val="00F24193"/>
    <w:rsid w:val="00F31967"/>
    <w:rsid w:val="00F37AE5"/>
    <w:rsid w:val="00F42CE9"/>
    <w:rsid w:val="00F43787"/>
    <w:rsid w:val="00F44C93"/>
    <w:rsid w:val="00F458B5"/>
    <w:rsid w:val="00F45AAA"/>
    <w:rsid w:val="00F460CD"/>
    <w:rsid w:val="00F469A3"/>
    <w:rsid w:val="00F46DAF"/>
    <w:rsid w:val="00F46F9E"/>
    <w:rsid w:val="00F50173"/>
    <w:rsid w:val="00F50356"/>
    <w:rsid w:val="00F51899"/>
    <w:rsid w:val="00F552A6"/>
    <w:rsid w:val="00F55D5C"/>
    <w:rsid w:val="00F55F5F"/>
    <w:rsid w:val="00F57085"/>
    <w:rsid w:val="00F5716F"/>
    <w:rsid w:val="00F60284"/>
    <w:rsid w:val="00F60C3F"/>
    <w:rsid w:val="00F6359A"/>
    <w:rsid w:val="00F70516"/>
    <w:rsid w:val="00F71009"/>
    <w:rsid w:val="00F72CA2"/>
    <w:rsid w:val="00F72FF9"/>
    <w:rsid w:val="00F7762B"/>
    <w:rsid w:val="00F806C6"/>
    <w:rsid w:val="00F810BD"/>
    <w:rsid w:val="00F81FB7"/>
    <w:rsid w:val="00F823F2"/>
    <w:rsid w:val="00F82782"/>
    <w:rsid w:val="00F82E1E"/>
    <w:rsid w:val="00F833F7"/>
    <w:rsid w:val="00F8453F"/>
    <w:rsid w:val="00F8575B"/>
    <w:rsid w:val="00F86EDB"/>
    <w:rsid w:val="00F90B13"/>
    <w:rsid w:val="00F91871"/>
    <w:rsid w:val="00F91A23"/>
    <w:rsid w:val="00F95243"/>
    <w:rsid w:val="00F970BD"/>
    <w:rsid w:val="00F97FF9"/>
    <w:rsid w:val="00FA0A79"/>
    <w:rsid w:val="00FA0F5B"/>
    <w:rsid w:val="00FA0FD2"/>
    <w:rsid w:val="00FA2607"/>
    <w:rsid w:val="00FA7BC2"/>
    <w:rsid w:val="00FB1166"/>
    <w:rsid w:val="00FB1952"/>
    <w:rsid w:val="00FB2657"/>
    <w:rsid w:val="00FB2982"/>
    <w:rsid w:val="00FB46BF"/>
    <w:rsid w:val="00FB6F66"/>
    <w:rsid w:val="00FB6FBC"/>
    <w:rsid w:val="00FB745B"/>
    <w:rsid w:val="00FC03C4"/>
    <w:rsid w:val="00FC126D"/>
    <w:rsid w:val="00FC1EB0"/>
    <w:rsid w:val="00FC2B8D"/>
    <w:rsid w:val="00FC30DE"/>
    <w:rsid w:val="00FC3B57"/>
    <w:rsid w:val="00FC60B3"/>
    <w:rsid w:val="00FC610B"/>
    <w:rsid w:val="00FC7F23"/>
    <w:rsid w:val="00FD07B8"/>
    <w:rsid w:val="00FD0E6D"/>
    <w:rsid w:val="00FD1205"/>
    <w:rsid w:val="00FD1FD9"/>
    <w:rsid w:val="00FD38E1"/>
    <w:rsid w:val="00FD4640"/>
    <w:rsid w:val="00FD4E1F"/>
    <w:rsid w:val="00FD4E32"/>
    <w:rsid w:val="00FD4EFE"/>
    <w:rsid w:val="00FD58F3"/>
    <w:rsid w:val="00FD6C51"/>
    <w:rsid w:val="00FE020D"/>
    <w:rsid w:val="00FE239B"/>
    <w:rsid w:val="00FE4FF4"/>
    <w:rsid w:val="00FE5C4F"/>
    <w:rsid w:val="00FE5C88"/>
    <w:rsid w:val="00FE5E55"/>
    <w:rsid w:val="00FE63E7"/>
    <w:rsid w:val="00FE66E8"/>
    <w:rsid w:val="00FE75D9"/>
    <w:rsid w:val="00FF0D79"/>
    <w:rsid w:val="00FF1670"/>
    <w:rsid w:val="00FF3017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E3459425-EB3B-41E9-8EC3-1DEE794F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27A"/>
    <w:pPr>
      <w:ind w:left="1077" w:hanging="357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66F36"/>
    <w:pPr>
      <w:keepNext/>
      <w:numPr>
        <w:numId w:val="1"/>
      </w:numPr>
      <w:spacing w:before="600" w:after="240"/>
      <w:ind w:left="567" w:hanging="567"/>
      <w:jc w:val="both"/>
      <w:outlineLvl w:val="0"/>
    </w:pPr>
    <w:rPr>
      <w:rFonts w:ascii="Arial Narrow" w:hAnsi="Arial Narrow"/>
      <w:b/>
      <w:bC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833F87"/>
    <w:pPr>
      <w:numPr>
        <w:numId w:val="4"/>
      </w:numPr>
      <w:spacing w:before="40" w:line="276" w:lineRule="auto"/>
      <w:jc w:val="both"/>
      <w:outlineLvl w:val="1"/>
    </w:pPr>
    <w:rPr>
      <w:rFonts w:ascii="Arial Narrow" w:hAnsi="Arial Narrow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4956B1"/>
    <w:pPr>
      <w:keepNext/>
      <w:suppressAutoHyphens/>
      <w:ind w:left="0" w:firstLine="0"/>
      <w:jc w:val="center"/>
      <w:outlineLvl w:val="2"/>
    </w:pPr>
    <w:rPr>
      <w:rFonts w:ascii="Arial" w:hAnsi="Arial" w:cs="Arial"/>
      <w:b/>
      <w:sz w:val="22"/>
      <w:szCs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956B1"/>
    <w:pPr>
      <w:keepNext/>
      <w:suppressAutoHyphens/>
      <w:ind w:left="0" w:firstLine="0"/>
      <w:jc w:val="center"/>
      <w:outlineLvl w:val="3"/>
    </w:pPr>
    <w:rPr>
      <w:rFonts w:ascii="Arial" w:hAnsi="Arial" w:cs="Arial"/>
      <w:b/>
      <w:bCs/>
      <w:i/>
      <w:iCs/>
      <w:sz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956B1"/>
    <w:pPr>
      <w:keepNext/>
      <w:suppressAutoHyphens/>
      <w:spacing w:after="120"/>
      <w:ind w:left="0" w:firstLine="0"/>
      <w:jc w:val="center"/>
      <w:outlineLvl w:val="4"/>
    </w:pPr>
    <w:rPr>
      <w:b/>
      <w:bCs/>
      <w:i/>
      <w:i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66F36"/>
    <w:rPr>
      <w:rFonts w:ascii="Arial Narrow" w:eastAsia="Times New Roman" w:hAnsi="Arial Narrow"/>
      <w:b/>
      <w:bCs/>
      <w:kern w:val="32"/>
      <w:sz w:val="28"/>
      <w:szCs w:val="28"/>
      <w:u w:val="single"/>
    </w:rPr>
  </w:style>
  <w:style w:type="paragraph" w:styleId="Stopka">
    <w:name w:val="footer"/>
    <w:basedOn w:val="Normalny"/>
    <w:link w:val="StopkaZnak"/>
    <w:rsid w:val="000402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0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027A"/>
  </w:style>
  <w:style w:type="paragraph" w:styleId="Nagwek">
    <w:name w:val="header"/>
    <w:basedOn w:val="Normalny"/>
    <w:link w:val="NagwekZnak"/>
    <w:unhideWhenUsed/>
    <w:rsid w:val="00040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0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52E58"/>
    <w:pPr>
      <w:ind w:left="720"/>
      <w:contextualSpacing/>
    </w:pPr>
  </w:style>
  <w:style w:type="paragraph" w:customStyle="1" w:styleId="Styl1">
    <w:name w:val="Styl1"/>
    <w:basedOn w:val="Akapitzlist"/>
    <w:link w:val="Styl1Znak"/>
    <w:rsid w:val="00DF3238"/>
    <w:pPr>
      <w:ind w:left="1440" w:hanging="360"/>
    </w:pPr>
  </w:style>
  <w:style w:type="paragraph" w:customStyle="1" w:styleId="Styl2">
    <w:name w:val="Styl2"/>
    <w:basedOn w:val="Styl1"/>
    <w:link w:val="Styl2Znak"/>
    <w:qFormat/>
    <w:rsid w:val="00DF3238"/>
    <w:rPr>
      <w:rFonts w:ascii="Arial Narrow" w:hAnsi="Arial Narrow"/>
    </w:rPr>
  </w:style>
  <w:style w:type="character" w:customStyle="1" w:styleId="AkapitzlistZnak">
    <w:name w:val="Akapit z listą Znak"/>
    <w:link w:val="Akapitzlist"/>
    <w:uiPriority w:val="34"/>
    <w:rsid w:val="00DF32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link w:val="Styl1"/>
    <w:rsid w:val="00DF32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Styl2"/>
    <w:link w:val="Styl3Znak"/>
    <w:qFormat/>
    <w:rsid w:val="009974A6"/>
    <w:pPr>
      <w:numPr>
        <w:numId w:val="2"/>
      </w:numPr>
    </w:pPr>
  </w:style>
  <w:style w:type="character" w:customStyle="1" w:styleId="Styl2Znak">
    <w:name w:val="Styl2 Znak"/>
    <w:link w:val="Styl2"/>
    <w:rsid w:val="00DF3238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Styl3Znak">
    <w:name w:val="Styl3 Znak"/>
    <w:link w:val="Styl3"/>
    <w:rsid w:val="009974A6"/>
    <w:rPr>
      <w:rFonts w:ascii="Arial Narrow" w:eastAsia="Times New Roman" w:hAnsi="Arial Narrow"/>
      <w:sz w:val="24"/>
      <w:szCs w:val="24"/>
    </w:rPr>
  </w:style>
  <w:style w:type="paragraph" w:customStyle="1" w:styleId="Styl4">
    <w:name w:val="Styl4"/>
    <w:basedOn w:val="Styl1"/>
    <w:link w:val="Styl4Znak"/>
    <w:qFormat/>
    <w:rsid w:val="00F43787"/>
    <w:pPr>
      <w:numPr>
        <w:numId w:val="3"/>
      </w:numPr>
    </w:pPr>
    <w:rPr>
      <w:rFonts w:ascii="Arial Narrow" w:hAnsi="Arial Narrow"/>
    </w:rPr>
  </w:style>
  <w:style w:type="character" w:customStyle="1" w:styleId="Styl4Znak">
    <w:name w:val="Styl4 Znak"/>
    <w:link w:val="Styl4"/>
    <w:rsid w:val="00F43787"/>
    <w:rPr>
      <w:rFonts w:ascii="Arial Narrow" w:eastAsia="Times New Roman" w:hAnsi="Arial Narrow"/>
      <w:sz w:val="24"/>
      <w:szCs w:val="24"/>
    </w:rPr>
  </w:style>
  <w:style w:type="character" w:styleId="Hipercze">
    <w:name w:val="Hyperlink"/>
    <w:uiPriority w:val="99"/>
    <w:rsid w:val="00D92F7F"/>
    <w:rPr>
      <w:color w:val="0000FF"/>
      <w:u w:val="single"/>
    </w:rPr>
  </w:style>
  <w:style w:type="character" w:styleId="Pogrubienie">
    <w:name w:val="Strong"/>
    <w:uiPriority w:val="22"/>
    <w:qFormat/>
    <w:rsid w:val="00D92F7F"/>
    <w:rPr>
      <w:b/>
      <w:bCs/>
    </w:rPr>
  </w:style>
  <w:style w:type="paragraph" w:customStyle="1" w:styleId="Standardowywlewo">
    <w:name w:val="Standardowy w lewo"/>
    <w:basedOn w:val="Normalny"/>
    <w:rsid w:val="004956B1"/>
    <w:pPr>
      <w:ind w:left="0" w:firstLine="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6B1"/>
    <w:pPr>
      <w:ind w:left="0" w:firstLine="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956B1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4956B1"/>
    <w:rPr>
      <w:vertAlign w:val="superscript"/>
    </w:rPr>
  </w:style>
  <w:style w:type="character" w:customStyle="1" w:styleId="Nagwek2Znak">
    <w:name w:val="Nagłówek 2 Znak"/>
    <w:link w:val="Nagwek2"/>
    <w:rsid w:val="00833F87"/>
    <w:rPr>
      <w:rFonts w:ascii="Arial Narrow" w:eastAsia="Times New Roman" w:hAnsi="Arial Narrow"/>
      <w:b/>
      <w:sz w:val="22"/>
      <w:szCs w:val="22"/>
    </w:rPr>
  </w:style>
  <w:style w:type="character" w:customStyle="1" w:styleId="Nagwek3Znak">
    <w:name w:val="Nagłówek 3 Znak"/>
    <w:link w:val="Nagwek3"/>
    <w:rsid w:val="004956B1"/>
    <w:rPr>
      <w:rFonts w:ascii="Arial" w:eastAsia="Times New Roman" w:hAnsi="Arial" w:cs="Arial"/>
      <w:b/>
      <w:sz w:val="22"/>
      <w:szCs w:val="22"/>
      <w:lang w:eastAsia="ar-SA"/>
    </w:rPr>
  </w:style>
  <w:style w:type="character" w:customStyle="1" w:styleId="Nagwek4Znak">
    <w:name w:val="Nagłówek 4 Znak"/>
    <w:link w:val="Nagwek4"/>
    <w:rsid w:val="004956B1"/>
    <w:rPr>
      <w:rFonts w:ascii="Arial" w:eastAsia="Times New Roman" w:hAnsi="Arial" w:cs="Arial"/>
      <w:b/>
      <w:bCs/>
      <w:i/>
      <w:iCs/>
      <w:sz w:val="22"/>
      <w:szCs w:val="24"/>
      <w:lang w:eastAsia="ar-SA"/>
    </w:rPr>
  </w:style>
  <w:style w:type="character" w:customStyle="1" w:styleId="Nagwek5Znak">
    <w:name w:val="Nagłówek 5 Znak"/>
    <w:link w:val="Nagwek5"/>
    <w:rsid w:val="004956B1"/>
    <w:rPr>
      <w:rFonts w:ascii="Times New Roman" w:eastAsia="Times New Roman" w:hAnsi="Times New Roman"/>
      <w:b/>
      <w:bCs/>
      <w:i/>
      <w:iCs/>
      <w:sz w:val="24"/>
      <w:lang w:eastAsia="ar-SA"/>
    </w:rPr>
  </w:style>
  <w:style w:type="character" w:customStyle="1" w:styleId="Domylnaczcionkaakapitu1">
    <w:name w:val="Domyślna czcionka akapitu1"/>
    <w:rsid w:val="004956B1"/>
  </w:style>
  <w:style w:type="character" w:customStyle="1" w:styleId="HeaderChar">
    <w:name w:val="Header Char"/>
    <w:rsid w:val="004956B1"/>
  </w:style>
  <w:style w:type="character" w:customStyle="1" w:styleId="FooterChar">
    <w:name w:val="Footer Char"/>
    <w:rsid w:val="004956B1"/>
  </w:style>
  <w:style w:type="character" w:customStyle="1" w:styleId="BalloonTextChar">
    <w:name w:val="Balloon Text Char"/>
    <w:rsid w:val="004956B1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4956B1"/>
    <w:pPr>
      <w:keepNext/>
      <w:suppressAutoHyphens/>
      <w:spacing w:before="240" w:after="120"/>
      <w:ind w:lef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956B1"/>
    <w:pPr>
      <w:suppressAutoHyphens/>
      <w:spacing w:after="120"/>
      <w:ind w:left="0" w:firstLine="0"/>
    </w:pPr>
    <w:rPr>
      <w:rFonts w:ascii="Cambria" w:eastAsia="Cambria" w:hAnsi="Cambria" w:cs="Cambria"/>
      <w:lang w:eastAsia="ar-SA"/>
    </w:rPr>
  </w:style>
  <w:style w:type="character" w:customStyle="1" w:styleId="TekstpodstawowyZnak">
    <w:name w:val="Tekst podstawowy Znak"/>
    <w:link w:val="Tekstpodstawowy"/>
    <w:rsid w:val="004956B1"/>
    <w:rPr>
      <w:rFonts w:ascii="Cambria" w:eastAsia="Cambria" w:hAnsi="Cambria" w:cs="Cambria"/>
      <w:sz w:val="24"/>
      <w:szCs w:val="24"/>
      <w:lang w:eastAsia="ar-SA"/>
    </w:rPr>
  </w:style>
  <w:style w:type="paragraph" w:styleId="Lista">
    <w:name w:val="List"/>
    <w:basedOn w:val="Tekstpodstawowy"/>
    <w:rsid w:val="004956B1"/>
    <w:rPr>
      <w:rFonts w:cs="Tahoma"/>
    </w:rPr>
  </w:style>
  <w:style w:type="paragraph" w:customStyle="1" w:styleId="Podpis1">
    <w:name w:val="Podpis1"/>
    <w:basedOn w:val="Normalny"/>
    <w:rsid w:val="004956B1"/>
    <w:pPr>
      <w:suppressLineNumbers/>
      <w:suppressAutoHyphens/>
      <w:spacing w:before="120" w:after="120"/>
      <w:ind w:left="0" w:firstLine="0"/>
    </w:pPr>
    <w:rPr>
      <w:rFonts w:ascii="Cambria" w:eastAsia="Cambria" w:hAnsi="Cambria" w:cs="Tahoma"/>
      <w:i/>
      <w:iCs/>
      <w:lang w:eastAsia="ar-SA"/>
    </w:rPr>
  </w:style>
  <w:style w:type="paragraph" w:customStyle="1" w:styleId="Indeks">
    <w:name w:val="Indeks"/>
    <w:basedOn w:val="Normalny"/>
    <w:rsid w:val="004956B1"/>
    <w:pPr>
      <w:suppressLineNumbers/>
      <w:suppressAutoHyphens/>
      <w:ind w:left="0" w:firstLine="0"/>
    </w:pPr>
    <w:rPr>
      <w:rFonts w:ascii="Cambria" w:eastAsia="Cambria" w:hAnsi="Cambria" w:cs="Tahoma"/>
      <w:lang w:eastAsia="ar-SA"/>
    </w:rPr>
  </w:style>
  <w:style w:type="paragraph" w:customStyle="1" w:styleId="Tekstdymka1">
    <w:name w:val="Tekst dymka1"/>
    <w:basedOn w:val="Normalny"/>
    <w:rsid w:val="004956B1"/>
    <w:pPr>
      <w:suppressAutoHyphens/>
      <w:ind w:left="0" w:firstLine="0"/>
    </w:pPr>
    <w:rPr>
      <w:rFonts w:ascii="Tahoma" w:eastAsia="Cambria" w:hAnsi="Tahoma" w:cs="Tahoma"/>
      <w:sz w:val="16"/>
      <w:szCs w:val="16"/>
      <w:lang w:eastAsia="ar-SA"/>
    </w:rPr>
  </w:style>
  <w:style w:type="paragraph" w:customStyle="1" w:styleId="Zawartoramki">
    <w:name w:val="Zawartość ramki"/>
    <w:basedOn w:val="Tekstpodstawowy"/>
    <w:rsid w:val="004956B1"/>
  </w:style>
  <w:style w:type="paragraph" w:styleId="Tekstpodstawowy3">
    <w:name w:val="Body Text 3"/>
    <w:basedOn w:val="Normalny"/>
    <w:link w:val="Tekstpodstawowy3Znak"/>
    <w:rsid w:val="004956B1"/>
    <w:pPr>
      <w:suppressAutoHyphens/>
      <w:spacing w:after="120"/>
      <w:ind w:left="0" w:firstLine="0"/>
    </w:pPr>
    <w:rPr>
      <w:rFonts w:ascii="Cambria" w:eastAsia="Cambria" w:hAnsi="Cambria" w:cs="Cambria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4956B1"/>
    <w:rPr>
      <w:rFonts w:ascii="Cambria" w:eastAsia="Cambria" w:hAnsi="Cambria" w:cs="Cambri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nhideWhenUsed/>
    <w:rsid w:val="004956B1"/>
    <w:pPr>
      <w:suppressAutoHyphens/>
      <w:ind w:left="0" w:firstLine="0"/>
    </w:pPr>
    <w:rPr>
      <w:rFonts w:ascii="Tahoma" w:eastAsia="Cambria" w:hAnsi="Tahoma" w:cs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4956B1"/>
    <w:rPr>
      <w:rFonts w:ascii="Tahoma" w:eastAsia="Cambri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4956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B1"/>
    <w:pPr>
      <w:suppressAutoHyphens/>
      <w:ind w:left="0" w:firstLine="0"/>
    </w:pPr>
    <w:rPr>
      <w:rFonts w:ascii="Cambria" w:eastAsia="Cambria" w:hAnsi="Cambria" w:cs="Cambria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4956B1"/>
    <w:rPr>
      <w:rFonts w:ascii="Cambria" w:eastAsia="Cambria" w:hAnsi="Cambria" w:cs="Cambri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956B1"/>
    <w:rPr>
      <w:b/>
      <w:bCs/>
    </w:rPr>
  </w:style>
  <w:style w:type="character" w:customStyle="1" w:styleId="TematkomentarzaZnak">
    <w:name w:val="Temat komentarza Znak"/>
    <w:link w:val="Tematkomentarza"/>
    <w:rsid w:val="004956B1"/>
    <w:rPr>
      <w:rFonts w:ascii="Cambria" w:eastAsia="Cambria" w:hAnsi="Cambria" w:cs="Cambria"/>
      <w:b/>
      <w:bCs/>
      <w:lang w:eastAsia="ar-SA"/>
    </w:rPr>
  </w:style>
  <w:style w:type="character" w:styleId="Tekstzastpczy">
    <w:name w:val="Placeholder Text"/>
    <w:uiPriority w:val="99"/>
    <w:semiHidden/>
    <w:rsid w:val="004956B1"/>
    <w:rPr>
      <w:color w:val="808080"/>
    </w:rPr>
  </w:style>
  <w:style w:type="character" w:customStyle="1" w:styleId="WW8Num2z0">
    <w:name w:val="WW8Num2z0"/>
    <w:rsid w:val="004956B1"/>
    <w:rPr>
      <w:rFonts w:ascii="Wingdings" w:hAnsi="Wingdings"/>
    </w:rPr>
  </w:style>
  <w:style w:type="character" w:customStyle="1" w:styleId="WW8Num2z1">
    <w:name w:val="WW8Num2z1"/>
    <w:rsid w:val="004956B1"/>
    <w:rPr>
      <w:rFonts w:ascii="Courier New" w:hAnsi="Courier New" w:cs="Courier New"/>
    </w:rPr>
  </w:style>
  <w:style w:type="character" w:customStyle="1" w:styleId="WW8Num2z3">
    <w:name w:val="WW8Num2z3"/>
    <w:rsid w:val="004956B1"/>
    <w:rPr>
      <w:rFonts w:ascii="Symbol" w:hAnsi="Symbol"/>
    </w:rPr>
  </w:style>
  <w:style w:type="character" w:customStyle="1" w:styleId="WW8Num3z0">
    <w:name w:val="WW8Num3z0"/>
    <w:rsid w:val="004956B1"/>
    <w:rPr>
      <w:rFonts w:ascii="Wingdings" w:hAnsi="Wingdings"/>
    </w:rPr>
  </w:style>
  <w:style w:type="character" w:customStyle="1" w:styleId="WW8Num3z1">
    <w:name w:val="WW8Num3z1"/>
    <w:rsid w:val="004956B1"/>
    <w:rPr>
      <w:b w:val="0"/>
      <w:i w:val="0"/>
    </w:rPr>
  </w:style>
  <w:style w:type="character" w:customStyle="1" w:styleId="WW8Num5z0">
    <w:name w:val="WW8Num5z0"/>
    <w:rsid w:val="004956B1"/>
    <w:rPr>
      <w:sz w:val="22"/>
      <w:szCs w:val="22"/>
    </w:rPr>
  </w:style>
  <w:style w:type="character" w:customStyle="1" w:styleId="WW8Num7z0">
    <w:name w:val="WW8Num7z0"/>
    <w:rsid w:val="004956B1"/>
    <w:rPr>
      <w:rFonts w:ascii="Wingdings" w:hAnsi="Wingdings"/>
    </w:rPr>
  </w:style>
  <w:style w:type="character" w:customStyle="1" w:styleId="WW8Num7z1">
    <w:name w:val="WW8Num7z1"/>
    <w:rsid w:val="004956B1"/>
    <w:rPr>
      <w:rFonts w:ascii="Courier New" w:hAnsi="Courier New" w:cs="Courier New"/>
    </w:rPr>
  </w:style>
  <w:style w:type="character" w:customStyle="1" w:styleId="WW8Num7z3">
    <w:name w:val="WW8Num7z3"/>
    <w:rsid w:val="004956B1"/>
    <w:rPr>
      <w:rFonts w:ascii="Symbol" w:hAnsi="Symbol"/>
    </w:rPr>
  </w:style>
  <w:style w:type="character" w:customStyle="1" w:styleId="WW8Num8z0">
    <w:name w:val="WW8Num8z0"/>
    <w:rsid w:val="004956B1"/>
    <w:rPr>
      <w:rFonts w:ascii="Symbol" w:hAnsi="Symbol"/>
    </w:rPr>
  </w:style>
  <w:style w:type="character" w:customStyle="1" w:styleId="WW8Num8z1">
    <w:name w:val="WW8Num8z1"/>
    <w:rsid w:val="004956B1"/>
    <w:rPr>
      <w:rFonts w:ascii="Courier New" w:hAnsi="Courier New" w:cs="Courier New"/>
    </w:rPr>
  </w:style>
  <w:style w:type="character" w:customStyle="1" w:styleId="WW8Num8z2">
    <w:name w:val="WW8Num8z2"/>
    <w:rsid w:val="004956B1"/>
    <w:rPr>
      <w:rFonts w:ascii="Wingdings" w:hAnsi="Wingdings"/>
    </w:rPr>
  </w:style>
  <w:style w:type="character" w:customStyle="1" w:styleId="WW8Num9z0">
    <w:name w:val="WW8Num9z0"/>
    <w:rsid w:val="004956B1"/>
    <w:rPr>
      <w:rFonts w:ascii="Arial" w:hAnsi="Arial" w:cs="Times New Roman"/>
      <w:b w:val="0"/>
      <w:i w:val="0"/>
      <w:color w:val="auto"/>
      <w:sz w:val="22"/>
    </w:rPr>
  </w:style>
  <w:style w:type="character" w:customStyle="1" w:styleId="WW8Num10z1">
    <w:name w:val="WW8Num10z1"/>
    <w:rsid w:val="004956B1"/>
    <w:rPr>
      <w:rFonts w:ascii="Wingdings" w:hAnsi="Wingdings"/>
    </w:rPr>
  </w:style>
  <w:style w:type="character" w:customStyle="1" w:styleId="WW8Num11z0">
    <w:name w:val="WW8Num11z0"/>
    <w:rsid w:val="004956B1"/>
    <w:rPr>
      <w:rFonts w:ascii="Symbol" w:hAnsi="Symbol"/>
    </w:rPr>
  </w:style>
  <w:style w:type="character" w:customStyle="1" w:styleId="WW8Num12z0">
    <w:name w:val="WW8Num12z0"/>
    <w:rsid w:val="004956B1"/>
    <w:rPr>
      <w:rFonts w:ascii="Symbol" w:hAnsi="Symbol"/>
    </w:rPr>
  </w:style>
  <w:style w:type="character" w:customStyle="1" w:styleId="WW8Num12z1">
    <w:name w:val="WW8Num12z1"/>
    <w:rsid w:val="004956B1"/>
    <w:rPr>
      <w:rFonts w:ascii="Courier New" w:hAnsi="Courier New" w:cs="Courier New"/>
    </w:rPr>
  </w:style>
  <w:style w:type="character" w:customStyle="1" w:styleId="WW8Num12z2">
    <w:name w:val="WW8Num12z2"/>
    <w:rsid w:val="004956B1"/>
    <w:rPr>
      <w:rFonts w:ascii="Wingdings" w:hAnsi="Wingdings"/>
    </w:rPr>
  </w:style>
  <w:style w:type="character" w:customStyle="1" w:styleId="WW8Num14z0">
    <w:name w:val="WW8Num14z0"/>
    <w:rsid w:val="004956B1"/>
    <w:rPr>
      <w:rFonts w:ascii="Wingdings" w:hAnsi="Wingdings"/>
    </w:rPr>
  </w:style>
  <w:style w:type="character" w:customStyle="1" w:styleId="WW8Num14z1">
    <w:name w:val="WW8Num14z1"/>
    <w:rsid w:val="004956B1"/>
    <w:rPr>
      <w:rFonts w:ascii="Courier New" w:hAnsi="Courier New" w:cs="Courier New"/>
    </w:rPr>
  </w:style>
  <w:style w:type="character" w:customStyle="1" w:styleId="WW8Num14z3">
    <w:name w:val="WW8Num14z3"/>
    <w:rsid w:val="004956B1"/>
    <w:rPr>
      <w:rFonts w:ascii="Symbol" w:hAnsi="Symbol"/>
    </w:rPr>
  </w:style>
  <w:style w:type="character" w:customStyle="1" w:styleId="WW8Num16z1">
    <w:name w:val="WW8Num16z1"/>
    <w:rsid w:val="004956B1"/>
    <w:rPr>
      <w:rFonts w:ascii="Wingdings" w:hAnsi="Wingdings"/>
    </w:rPr>
  </w:style>
  <w:style w:type="character" w:customStyle="1" w:styleId="WW8Num18z0">
    <w:name w:val="WW8Num18z0"/>
    <w:rsid w:val="004956B1"/>
    <w:rPr>
      <w:rFonts w:ascii="Wingdings" w:hAnsi="Wingdings"/>
    </w:rPr>
  </w:style>
  <w:style w:type="character" w:customStyle="1" w:styleId="WW8Num18z1">
    <w:name w:val="WW8Num18z1"/>
    <w:rsid w:val="004956B1"/>
    <w:rPr>
      <w:rFonts w:ascii="Courier New" w:hAnsi="Courier New" w:cs="Courier New"/>
    </w:rPr>
  </w:style>
  <w:style w:type="character" w:customStyle="1" w:styleId="WW8Num18z3">
    <w:name w:val="WW8Num18z3"/>
    <w:rsid w:val="004956B1"/>
    <w:rPr>
      <w:rFonts w:ascii="Symbol" w:hAnsi="Symbol"/>
    </w:rPr>
  </w:style>
  <w:style w:type="character" w:customStyle="1" w:styleId="WW8Num19z0">
    <w:name w:val="WW8Num19z0"/>
    <w:rsid w:val="004956B1"/>
    <w:rPr>
      <w:rFonts w:ascii="Symbol" w:hAnsi="Symbol"/>
    </w:rPr>
  </w:style>
  <w:style w:type="character" w:customStyle="1" w:styleId="WW8Num19z1">
    <w:name w:val="WW8Num19z1"/>
    <w:rsid w:val="004956B1"/>
    <w:rPr>
      <w:rFonts w:ascii="Courier New" w:hAnsi="Courier New" w:cs="Courier New"/>
    </w:rPr>
  </w:style>
  <w:style w:type="character" w:customStyle="1" w:styleId="WW8Num19z2">
    <w:name w:val="WW8Num19z2"/>
    <w:rsid w:val="004956B1"/>
    <w:rPr>
      <w:rFonts w:ascii="Wingdings" w:hAnsi="Wingdings"/>
    </w:rPr>
  </w:style>
  <w:style w:type="character" w:customStyle="1" w:styleId="WW8Num20z0">
    <w:name w:val="WW8Num20z0"/>
    <w:rsid w:val="004956B1"/>
    <w:rPr>
      <w:sz w:val="22"/>
      <w:szCs w:val="22"/>
    </w:rPr>
  </w:style>
  <w:style w:type="character" w:customStyle="1" w:styleId="WW8Num21z0">
    <w:name w:val="WW8Num21z0"/>
    <w:rsid w:val="004956B1"/>
    <w:rPr>
      <w:rFonts w:ascii="Wingdings" w:hAnsi="Wingdings"/>
    </w:rPr>
  </w:style>
  <w:style w:type="character" w:customStyle="1" w:styleId="WW8Num23z0">
    <w:name w:val="WW8Num23z0"/>
    <w:rsid w:val="004956B1"/>
    <w:rPr>
      <w:rFonts w:ascii="Symbol" w:hAnsi="Symbol"/>
    </w:rPr>
  </w:style>
  <w:style w:type="character" w:customStyle="1" w:styleId="WW8Num25z0">
    <w:name w:val="WW8Num25z0"/>
    <w:rsid w:val="004956B1"/>
    <w:rPr>
      <w:rFonts w:ascii="Wingdings" w:hAnsi="Wingdings"/>
    </w:rPr>
  </w:style>
  <w:style w:type="character" w:customStyle="1" w:styleId="WW8Num26z0">
    <w:name w:val="WW8Num26z0"/>
    <w:rsid w:val="004956B1"/>
    <w:rPr>
      <w:rFonts w:ascii="Arial" w:hAnsi="Arial" w:cs="Times New Roman"/>
      <w:sz w:val="22"/>
    </w:rPr>
  </w:style>
  <w:style w:type="character" w:customStyle="1" w:styleId="WW8Num29z1">
    <w:name w:val="WW8Num29z1"/>
    <w:rsid w:val="004956B1"/>
    <w:rPr>
      <w:rFonts w:ascii="Symbol" w:hAnsi="Symbol"/>
    </w:rPr>
  </w:style>
  <w:style w:type="character" w:customStyle="1" w:styleId="WW8Num30z0">
    <w:name w:val="WW8Num30z0"/>
    <w:rsid w:val="004956B1"/>
    <w:rPr>
      <w:rFonts w:ascii="Wingdings" w:hAnsi="Wingdings"/>
    </w:rPr>
  </w:style>
  <w:style w:type="character" w:customStyle="1" w:styleId="WW8Num30z1">
    <w:name w:val="WW8Num30z1"/>
    <w:rsid w:val="004956B1"/>
    <w:rPr>
      <w:b w:val="0"/>
      <w:i w:val="0"/>
    </w:rPr>
  </w:style>
  <w:style w:type="character" w:customStyle="1" w:styleId="Odwoaniedokomentarza1">
    <w:name w:val="Odwołanie do komentarza1"/>
    <w:rsid w:val="004956B1"/>
    <w:rPr>
      <w:sz w:val="16"/>
      <w:szCs w:val="16"/>
    </w:rPr>
  </w:style>
  <w:style w:type="character" w:customStyle="1" w:styleId="ZnakZnak2">
    <w:name w:val="Znak Znak2"/>
    <w:rsid w:val="004956B1"/>
    <w:rPr>
      <w:lang w:val="pl-PL"/>
    </w:rPr>
  </w:style>
  <w:style w:type="character" w:customStyle="1" w:styleId="ZnakZnak1">
    <w:name w:val="Znak Znak1"/>
    <w:rsid w:val="004956B1"/>
    <w:rPr>
      <w:b/>
      <w:bCs/>
      <w:lang w:val="pl-PL"/>
    </w:rPr>
  </w:style>
  <w:style w:type="character" w:customStyle="1" w:styleId="ZnakZnak">
    <w:name w:val="Znak Znak"/>
    <w:rsid w:val="004956B1"/>
  </w:style>
  <w:style w:type="paragraph" w:customStyle="1" w:styleId="Tekstkomentarza1">
    <w:name w:val="Tekst komentarza1"/>
    <w:basedOn w:val="Normalny"/>
    <w:rsid w:val="004956B1"/>
    <w:pPr>
      <w:suppressAutoHyphens/>
      <w:ind w:left="0" w:firstLine="0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956B1"/>
    <w:pPr>
      <w:suppressLineNumbers/>
      <w:suppressAutoHyphens/>
      <w:ind w:left="0" w:firstLine="0"/>
    </w:pPr>
    <w:rPr>
      <w:lang w:eastAsia="ar-SA"/>
    </w:rPr>
  </w:style>
  <w:style w:type="paragraph" w:customStyle="1" w:styleId="Nagwektabeli">
    <w:name w:val="Nagłówek tabeli"/>
    <w:basedOn w:val="Zawartotabeli"/>
    <w:rsid w:val="004956B1"/>
    <w:pPr>
      <w:jc w:val="center"/>
    </w:pPr>
    <w:rPr>
      <w:b/>
      <w:bCs/>
    </w:rPr>
  </w:style>
  <w:style w:type="paragraph" w:styleId="NormalnyWeb">
    <w:name w:val="Normal (Web)"/>
    <w:basedOn w:val="Normalny"/>
    <w:semiHidden/>
    <w:unhideWhenUsed/>
    <w:rsid w:val="004956B1"/>
    <w:pPr>
      <w:spacing w:before="100" w:beforeAutospacing="1" w:after="119"/>
      <w:ind w:left="0" w:firstLine="0"/>
    </w:pPr>
  </w:style>
  <w:style w:type="paragraph" w:styleId="Tekstpodstawowywcity">
    <w:name w:val="Body Text Indent"/>
    <w:basedOn w:val="Normalny"/>
    <w:link w:val="TekstpodstawowywcityZnak"/>
    <w:semiHidden/>
    <w:rsid w:val="004956B1"/>
    <w:pPr>
      <w:tabs>
        <w:tab w:val="num" w:pos="1276"/>
      </w:tabs>
      <w:suppressAutoHyphens/>
      <w:ind w:left="1276" w:firstLine="0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4956B1"/>
    <w:rPr>
      <w:rFonts w:ascii="Arial" w:eastAsia="Times New Roman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semiHidden/>
    <w:rsid w:val="004956B1"/>
    <w:pPr>
      <w:spacing w:after="120"/>
      <w:ind w:left="0" w:firstLine="0"/>
      <w:jc w:val="both"/>
    </w:pPr>
    <w:rPr>
      <w:bCs/>
      <w:szCs w:val="20"/>
      <w:lang w:eastAsia="ar-SA"/>
    </w:rPr>
  </w:style>
  <w:style w:type="character" w:customStyle="1" w:styleId="Tekstpodstawowy2Znak">
    <w:name w:val="Tekst podstawowy 2 Znak"/>
    <w:link w:val="Tekstpodstawowy2"/>
    <w:semiHidden/>
    <w:rsid w:val="004956B1"/>
    <w:rPr>
      <w:rFonts w:ascii="Times New Roman" w:eastAsia="Times New Roman" w:hAnsi="Times New Roman"/>
      <w:bCs/>
      <w:sz w:val="24"/>
      <w:lang w:eastAsia="ar-SA"/>
    </w:rPr>
  </w:style>
  <w:style w:type="character" w:customStyle="1" w:styleId="Absatz-Standardschriftart">
    <w:name w:val="Absatz-Standardschriftart"/>
    <w:rsid w:val="004956B1"/>
  </w:style>
  <w:style w:type="character" w:customStyle="1" w:styleId="Domylnaczcionkaakapitu2">
    <w:name w:val="Domyślna czcionka akapitu2"/>
    <w:rsid w:val="004956B1"/>
  </w:style>
  <w:style w:type="character" w:customStyle="1" w:styleId="WW-Absatz-Standardschriftart">
    <w:name w:val="WW-Absatz-Standardschriftart"/>
    <w:rsid w:val="004956B1"/>
  </w:style>
  <w:style w:type="character" w:customStyle="1" w:styleId="WW8Num9z1">
    <w:name w:val="WW8Num9z1"/>
    <w:rsid w:val="004956B1"/>
    <w:rPr>
      <w:rFonts w:ascii="Courier New" w:hAnsi="Courier New" w:cs="Courier New"/>
    </w:rPr>
  </w:style>
  <w:style w:type="character" w:customStyle="1" w:styleId="WW8Num9z2">
    <w:name w:val="WW8Num9z2"/>
    <w:rsid w:val="004956B1"/>
    <w:rPr>
      <w:rFonts w:ascii="Wingdings" w:hAnsi="Wingdings" w:cs="Wingdings"/>
    </w:rPr>
  </w:style>
  <w:style w:type="character" w:customStyle="1" w:styleId="WW8Num9z3">
    <w:name w:val="WW8Num9z3"/>
    <w:rsid w:val="004956B1"/>
    <w:rPr>
      <w:rFonts w:ascii="Symbol" w:hAnsi="Symbol" w:cs="Symbol"/>
    </w:rPr>
  </w:style>
  <w:style w:type="character" w:customStyle="1" w:styleId="WW8Num10z0">
    <w:name w:val="WW8Num10z0"/>
    <w:rsid w:val="004956B1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4956B1"/>
    <w:rPr>
      <w:rFonts w:ascii="Wingdings" w:hAnsi="Wingdings" w:cs="Wingdings"/>
    </w:rPr>
  </w:style>
  <w:style w:type="character" w:customStyle="1" w:styleId="WW8Num10z3">
    <w:name w:val="WW8Num10z3"/>
    <w:rsid w:val="004956B1"/>
    <w:rPr>
      <w:rFonts w:ascii="Symbol" w:hAnsi="Symbol" w:cs="Symbol"/>
    </w:rPr>
  </w:style>
  <w:style w:type="character" w:customStyle="1" w:styleId="WW8Num13z0">
    <w:name w:val="WW8Num13z0"/>
    <w:rsid w:val="004956B1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4956B1"/>
    <w:rPr>
      <w:rFonts w:ascii="Courier New" w:hAnsi="Courier New" w:cs="Courier New"/>
    </w:rPr>
  </w:style>
  <w:style w:type="character" w:customStyle="1" w:styleId="WW8Num13z2">
    <w:name w:val="WW8Num13z2"/>
    <w:rsid w:val="004956B1"/>
    <w:rPr>
      <w:rFonts w:ascii="Wingdings" w:hAnsi="Wingdings" w:cs="Wingdings"/>
    </w:rPr>
  </w:style>
  <w:style w:type="character" w:customStyle="1" w:styleId="WW8Num13z3">
    <w:name w:val="WW8Num13z3"/>
    <w:rsid w:val="004956B1"/>
    <w:rPr>
      <w:rFonts w:ascii="Symbol" w:hAnsi="Symbol" w:cs="Symbol"/>
    </w:rPr>
  </w:style>
  <w:style w:type="character" w:customStyle="1" w:styleId="WW8Num4z0">
    <w:name w:val="WW8Num4z0"/>
    <w:rsid w:val="004956B1"/>
    <w:rPr>
      <w:rFonts w:ascii="Symbol" w:hAnsi="Symbol" w:cs="OpenSymbol"/>
    </w:rPr>
  </w:style>
  <w:style w:type="character" w:customStyle="1" w:styleId="WW-Domylnaczcionkaakapitu">
    <w:name w:val="WW-Domyślna czcionka akapitu"/>
    <w:rsid w:val="004956B1"/>
  </w:style>
  <w:style w:type="character" w:customStyle="1" w:styleId="WW-Domylnaczcionkaakapitu1">
    <w:name w:val="WW-Domyślna czcionka akapitu1"/>
    <w:rsid w:val="004956B1"/>
  </w:style>
  <w:style w:type="character" w:customStyle="1" w:styleId="WW-Domylnaczcionkaakapitu11">
    <w:name w:val="WW-Domyślna czcionka akapitu11"/>
    <w:rsid w:val="004956B1"/>
  </w:style>
  <w:style w:type="character" w:customStyle="1" w:styleId="Symbolewypunktowania">
    <w:name w:val="Symbole wypunktowania"/>
    <w:rsid w:val="004956B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956B1"/>
  </w:style>
  <w:style w:type="paragraph" w:customStyle="1" w:styleId="Nagwek20">
    <w:name w:val="Nagłówek2"/>
    <w:basedOn w:val="Normalny"/>
    <w:next w:val="Tekstpodstawowy"/>
    <w:rsid w:val="004956B1"/>
    <w:pPr>
      <w:keepNext/>
      <w:suppressAutoHyphens/>
      <w:spacing w:before="240" w:after="120"/>
      <w:ind w:left="0" w:firstLine="0"/>
    </w:pPr>
    <w:rPr>
      <w:rFonts w:ascii="Arial" w:eastAsia="Microsoft YaHei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4956B1"/>
    <w:pPr>
      <w:suppressLineNumbers/>
      <w:suppressAutoHyphens/>
      <w:spacing w:before="120" w:after="120"/>
      <w:ind w:left="0" w:firstLine="0"/>
    </w:pPr>
    <w:rPr>
      <w:rFonts w:cs="Mangal"/>
      <w:i/>
      <w:iCs/>
      <w:lang w:eastAsia="zh-CN"/>
    </w:rPr>
  </w:style>
  <w:style w:type="paragraph" w:customStyle="1" w:styleId="Legenda2">
    <w:name w:val="Legenda2"/>
    <w:basedOn w:val="Normalny"/>
    <w:rsid w:val="004956B1"/>
    <w:pPr>
      <w:suppressLineNumbers/>
      <w:suppressAutoHyphens/>
      <w:spacing w:before="120" w:after="120"/>
      <w:ind w:left="0" w:firstLine="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4956B1"/>
    <w:pPr>
      <w:suppressLineNumbers/>
      <w:suppressAutoHyphens/>
      <w:spacing w:before="120" w:after="120"/>
      <w:ind w:left="0" w:firstLine="0"/>
    </w:pPr>
    <w:rPr>
      <w:rFonts w:cs="Mangal"/>
      <w:i/>
      <w:iCs/>
      <w:lang w:eastAsia="zh-CN"/>
    </w:rPr>
  </w:style>
  <w:style w:type="paragraph" w:customStyle="1" w:styleId="WW-Legenda">
    <w:name w:val="WW-Legenda"/>
    <w:basedOn w:val="Normalny"/>
    <w:rsid w:val="004956B1"/>
    <w:pPr>
      <w:suppressLineNumbers/>
      <w:suppressAutoHyphens/>
      <w:spacing w:before="120" w:after="120"/>
      <w:ind w:left="0" w:firstLine="0"/>
    </w:pPr>
    <w:rPr>
      <w:rFonts w:cs="Mangal"/>
      <w:i/>
      <w:iCs/>
      <w:lang w:eastAsia="zh-CN"/>
    </w:rPr>
  </w:style>
  <w:style w:type="paragraph" w:customStyle="1" w:styleId="WW-Legenda1">
    <w:name w:val="WW-Legenda1"/>
    <w:basedOn w:val="Normalny"/>
    <w:rsid w:val="004956B1"/>
    <w:pPr>
      <w:suppressLineNumbers/>
      <w:suppressAutoHyphens/>
      <w:spacing w:before="120" w:after="120"/>
      <w:ind w:left="0" w:firstLine="0"/>
    </w:pPr>
    <w:rPr>
      <w:rFonts w:cs="Mangal"/>
      <w:i/>
      <w:iCs/>
      <w:lang w:eastAsia="zh-CN"/>
    </w:rPr>
  </w:style>
  <w:style w:type="paragraph" w:customStyle="1" w:styleId="N1">
    <w:name w:val="N1"/>
    <w:basedOn w:val="Nagwek2"/>
    <w:rsid w:val="004956B1"/>
    <w:pPr>
      <w:spacing w:before="240" w:after="60" w:line="360" w:lineRule="auto"/>
      <w:jc w:val="left"/>
    </w:pPr>
    <w:rPr>
      <w:rFonts w:ascii="Times New Roman" w:hAnsi="Times New Roman"/>
      <w:bCs/>
      <w:sz w:val="36"/>
      <w:szCs w:val="36"/>
      <w:lang w:eastAsia="zh-CN"/>
    </w:rPr>
  </w:style>
  <w:style w:type="paragraph" w:customStyle="1" w:styleId="Tekstpodstawowy21">
    <w:name w:val="Tekst podstawowy 21"/>
    <w:basedOn w:val="Normalny"/>
    <w:rsid w:val="004956B1"/>
    <w:pPr>
      <w:suppressAutoHyphens/>
      <w:ind w:left="0" w:firstLine="0"/>
    </w:pPr>
    <w:rPr>
      <w:sz w:val="20"/>
      <w:lang w:eastAsia="zh-CN"/>
    </w:rPr>
  </w:style>
  <w:style w:type="paragraph" w:customStyle="1" w:styleId="Tekstpodstawowy31">
    <w:name w:val="Tekst podstawowy 31"/>
    <w:basedOn w:val="Normalny"/>
    <w:rsid w:val="004956B1"/>
    <w:pPr>
      <w:suppressAutoHyphens/>
      <w:spacing w:line="360" w:lineRule="auto"/>
      <w:ind w:left="0" w:firstLine="0"/>
      <w:jc w:val="both"/>
    </w:pPr>
    <w:rPr>
      <w:rFonts w:ascii="Arial" w:hAnsi="Arial" w:cs="Arial"/>
      <w:sz w:val="22"/>
      <w:lang w:eastAsia="zh-CN"/>
    </w:rPr>
  </w:style>
  <w:style w:type="character" w:styleId="UyteHipercze">
    <w:name w:val="FollowedHyperlink"/>
    <w:semiHidden/>
    <w:rsid w:val="004956B1"/>
    <w:rPr>
      <w:color w:val="800080"/>
      <w:u w:val="single"/>
    </w:rPr>
  </w:style>
  <w:style w:type="table" w:styleId="Tabela-Siatka">
    <w:name w:val="Table Grid"/>
    <w:basedOn w:val="Standardowy"/>
    <w:uiPriority w:val="59"/>
    <w:rsid w:val="0077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F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32F1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32F16"/>
    <w:rPr>
      <w:vertAlign w:val="superscript"/>
    </w:rPr>
  </w:style>
  <w:style w:type="character" w:customStyle="1" w:styleId="bold">
    <w:name w:val="bold"/>
    <w:rsid w:val="00D556A5"/>
  </w:style>
  <w:style w:type="character" w:customStyle="1" w:styleId="anal-post-content">
    <w:name w:val="anal-post-content"/>
    <w:rsid w:val="00AC4273"/>
  </w:style>
  <w:style w:type="paragraph" w:styleId="Zwykytekst">
    <w:name w:val="Plain Text"/>
    <w:basedOn w:val="Normalny"/>
    <w:link w:val="ZwykytekstZnak"/>
    <w:uiPriority w:val="99"/>
    <w:semiHidden/>
    <w:unhideWhenUsed/>
    <w:rsid w:val="00EB0F5E"/>
    <w:pPr>
      <w:ind w:left="0" w:firstLine="0"/>
    </w:pPr>
    <w:rPr>
      <w:rFonts w:ascii="Arial Narrow" w:eastAsia="Calibri" w:hAnsi="Arial Narrow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EB0F5E"/>
    <w:rPr>
      <w:rFonts w:ascii="Arial Narrow" w:hAnsi="Arial Narrow"/>
      <w:sz w:val="24"/>
      <w:szCs w:val="2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15B9B"/>
    <w:pPr>
      <w:spacing w:before="240" w:after="120"/>
      <w:ind w:left="0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15B9B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15B9B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15B9B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15B9B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15B9B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15B9B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15B9B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15B9B"/>
    <w:pPr>
      <w:ind w:left="1920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291">
              <w:marLeft w:val="0"/>
              <w:marRight w:val="0"/>
              <w:marTop w:val="0"/>
              <w:marBottom w:val="0"/>
              <w:divBdr>
                <w:top w:val="single" w:sz="2" w:space="0" w:color="C1C1C1"/>
                <w:left w:val="single" w:sz="6" w:space="0" w:color="C1C1C1"/>
                <w:bottom w:val="single" w:sz="6" w:space="0" w:color="C1C1C1"/>
                <w:right w:val="single" w:sz="6" w:space="0" w:color="C1C1C1"/>
              </w:divBdr>
              <w:divsChild>
                <w:div w:id="9307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702DD-4F9D-4678-89B3-27EE8F7D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UMWL w Zielonej Górze</dc:creator>
  <cp:lastModifiedBy>Lipczyński Paweł</cp:lastModifiedBy>
  <cp:revision>14</cp:revision>
  <cp:lastPrinted>2019-05-13T11:55:00Z</cp:lastPrinted>
  <dcterms:created xsi:type="dcterms:W3CDTF">2018-04-24T07:06:00Z</dcterms:created>
  <dcterms:modified xsi:type="dcterms:W3CDTF">2020-03-13T07:20:00Z</dcterms:modified>
</cp:coreProperties>
</file>