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C" w:rsidRPr="00632FD8" w:rsidRDefault="0040128C" w:rsidP="00300BDE">
      <w:pPr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Załącznik nr </w:t>
      </w:r>
      <w:r w:rsidR="00D15CDC">
        <w:rPr>
          <w:rFonts w:ascii="Arial Narrow" w:hAnsi="Arial Narrow"/>
          <w:b/>
          <w:sz w:val="22"/>
          <w:szCs w:val="22"/>
        </w:rPr>
        <w:t>4</w:t>
      </w:r>
      <w:bookmarkStart w:id="0" w:name="_GoBack"/>
      <w:bookmarkEnd w:id="0"/>
    </w:p>
    <w:p w:rsidR="00B37018" w:rsidRPr="00632FD8" w:rsidRDefault="00D11B5C" w:rsidP="009D181C">
      <w:pPr>
        <w:spacing w:line="276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632FD8">
        <w:rPr>
          <w:rFonts w:ascii="Arial Narrow" w:hAnsi="Arial Narrow"/>
          <w:b/>
          <w:color w:val="FF0000"/>
          <w:sz w:val="22"/>
          <w:szCs w:val="22"/>
        </w:rPr>
        <w:br/>
      </w:r>
    </w:p>
    <w:p w:rsidR="0004027A" w:rsidRPr="00632FD8" w:rsidRDefault="009C7E55" w:rsidP="00A42D5B">
      <w:pPr>
        <w:tabs>
          <w:tab w:val="left" w:pos="555"/>
          <w:tab w:val="center" w:pos="4783"/>
        </w:tabs>
        <w:spacing w:line="276" w:lineRule="auto"/>
        <w:ind w:left="426"/>
        <w:jc w:val="center"/>
        <w:rPr>
          <w:rFonts w:ascii="Arial Narrow" w:hAnsi="Arial Narrow"/>
          <w:b/>
          <w:sz w:val="28"/>
          <w:szCs w:val="28"/>
        </w:rPr>
      </w:pPr>
      <w:r w:rsidRPr="00632FD8">
        <w:rPr>
          <w:rFonts w:ascii="Arial Narrow" w:hAnsi="Arial Narrow"/>
          <w:b/>
          <w:sz w:val="28"/>
          <w:szCs w:val="28"/>
        </w:rPr>
        <w:t>Kryteria udziału w postępowaniu</w:t>
      </w:r>
    </w:p>
    <w:p w:rsidR="00CF634D" w:rsidRDefault="00CF634D" w:rsidP="00CF634D">
      <w:pPr>
        <w:spacing w:line="276" w:lineRule="auto"/>
        <w:ind w:left="0" w:right="-289" w:firstLine="0"/>
        <w:jc w:val="center"/>
        <w:rPr>
          <w:rFonts w:ascii="Arial Narrow" w:hAnsi="Arial Narrow"/>
          <w:i/>
          <w:sz w:val="26"/>
        </w:rPr>
      </w:pPr>
      <w:r w:rsidRPr="00632FD8">
        <w:rPr>
          <w:rFonts w:ascii="Arial Narrow" w:hAnsi="Arial Narrow"/>
          <w:i/>
          <w:sz w:val="26"/>
        </w:rPr>
        <w:t xml:space="preserve">„Zakup i dostawa sprzętu </w:t>
      </w:r>
      <w:r w:rsidR="007442B8">
        <w:rPr>
          <w:rFonts w:ascii="Arial Narrow" w:hAnsi="Arial Narrow"/>
          <w:i/>
          <w:sz w:val="26"/>
        </w:rPr>
        <w:t>drukującego</w:t>
      </w:r>
      <w:r w:rsidRPr="00632FD8">
        <w:rPr>
          <w:rFonts w:ascii="Arial Narrow" w:hAnsi="Arial Narrow"/>
          <w:i/>
          <w:sz w:val="26"/>
        </w:rPr>
        <w:t xml:space="preserve"> na potrzeby</w:t>
      </w:r>
      <w:r w:rsidRPr="00632FD8">
        <w:rPr>
          <w:rFonts w:ascii="Arial Narrow" w:hAnsi="Arial Narrow"/>
          <w:i/>
          <w:sz w:val="26"/>
        </w:rPr>
        <w:br/>
        <w:t>Urzędu Marszałkowskiego Województwa Lubuskiego w Zielonej Górze”.</w:t>
      </w:r>
    </w:p>
    <w:p w:rsidR="006D41AA" w:rsidRDefault="006D41AA" w:rsidP="00CF634D">
      <w:pPr>
        <w:spacing w:line="276" w:lineRule="auto"/>
        <w:ind w:left="0" w:right="-289" w:firstLine="0"/>
        <w:jc w:val="center"/>
        <w:rPr>
          <w:rFonts w:ascii="Arial Narrow" w:hAnsi="Arial Narrow"/>
          <w:i/>
          <w:sz w:val="26"/>
        </w:rPr>
      </w:pPr>
    </w:p>
    <w:p w:rsidR="006D41AA" w:rsidRPr="00632FD8" w:rsidRDefault="006D41AA" w:rsidP="00CF634D">
      <w:pPr>
        <w:spacing w:line="276" w:lineRule="auto"/>
        <w:ind w:left="0" w:right="-289" w:firstLine="0"/>
        <w:jc w:val="center"/>
        <w:rPr>
          <w:rFonts w:ascii="Arial Narrow" w:hAnsi="Arial Narrow"/>
          <w:i/>
        </w:rPr>
      </w:pPr>
    </w:p>
    <w:p w:rsidR="00CF634D" w:rsidRPr="00632FD8" w:rsidRDefault="00CF634D" w:rsidP="00D24190">
      <w:pPr>
        <w:spacing w:line="276" w:lineRule="auto"/>
        <w:ind w:left="426"/>
        <w:rPr>
          <w:rFonts w:ascii="Arial Narrow" w:hAnsi="Arial Narrow"/>
          <w:b/>
          <w:sz w:val="28"/>
          <w:szCs w:val="28"/>
        </w:rPr>
      </w:pPr>
    </w:p>
    <w:p w:rsidR="006648C7" w:rsidRDefault="006648C7" w:rsidP="00905BC8">
      <w:pPr>
        <w:numPr>
          <w:ilvl w:val="0"/>
          <w:numId w:val="14"/>
        </w:numPr>
        <w:spacing w:before="40" w:line="360" w:lineRule="auto"/>
        <w:jc w:val="both"/>
        <w:rPr>
          <w:rFonts w:ascii="Arial Narrow" w:hAnsi="Arial Narrow"/>
          <w:u w:val="single"/>
        </w:rPr>
      </w:pPr>
      <w:r w:rsidRPr="00632FD8">
        <w:rPr>
          <w:rFonts w:ascii="Arial Narrow" w:hAnsi="Arial Narrow"/>
          <w:u w:val="single"/>
        </w:rPr>
        <w:t>Kryteria oceny:</w:t>
      </w:r>
    </w:p>
    <w:p w:rsidR="00905BC8" w:rsidRPr="007442B8" w:rsidRDefault="00905BC8" w:rsidP="007442B8">
      <w:pPr>
        <w:spacing w:before="40" w:line="360" w:lineRule="auto"/>
        <w:ind w:left="360" w:firstLine="0"/>
        <w:jc w:val="both"/>
        <w:rPr>
          <w:rFonts w:ascii="Arial Narrow" w:hAnsi="Arial Narrow"/>
        </w:rPr>
      </w:pPr>
    </w:p>
    <w:p w:rsidR="00905BC8" w:rsidRPr="00905BC8" w:rsidRDefault="00905BC8" w:rsidP="00905BC8">
      <w:pPr>
        <w:spacing w:before="40" w:line="360" w:lineRule="auto"/>
        <w:jc w:val="both"/>
        <w:rPr>
          <w:rFonts w:ascii="Arial Narrow" w:hAnsi="Arial Narrow"/>
        </w:rPr>
      </w:pPr>
      <w:r w:rsidRPr="00905BC8">
        <w:rPr>
          <w:rFonts w:ascii="Arial Narrow" w:hAnsi="Arial Narrow"/>
        </w:rPr>
        <w:t>60% - cena</w:t>
      </w:r>
    </w:p>
    <w:p w:rsidR="00905BC8" w:rsidRDefault="00B52B34" w:rsidP="009C5DA0">
      <w:pPr>
        <w:spacing w:before="4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905BC8" w:rsidRPr="00905BC8">
        <w:rPr>
          <w:rFonts w:ascii="Arial Narrow" w:hAnsi="Arial Narrow"/>
        </w:rPr>
        <w:t xml:space="preserve">0% - </w:t>
      </w:r>
      <w:r w:rsidR="009C5DA0">
        <w:rPr>
          <w:rFonts w:ascii="Arial Narrow" w:hAnsi="Arial Narrow"/>
        </w:rPr>
        <w:t xml:space="preserve">okres </w:t>
      </w:r>
      <w:r w:rsidR="00905BC8" w:rsidRPr="00905BC8">
        <w:rPr>
          <w:rFonts w:ascii="Arial Narrow" w:hAnsi="Arial Narrow"/>
        </w:rPr>
        <w:t>gwarancj</w:t>
      </w:r>
      <w:r w:rsidR="009C5DA0">
        <w:rPr>
          <w:rFonts w:ascii="Arial Narrow" w:hAnsi="Arial Narrow"/>
        </w:rPr>
        <w:t>i</w:t>
      </w:r>
      <w:r w:rsidR="00905BC8" w:rsidRPr="00905BC8">
        <w:rPr>
          <w:rFonts w:ascii="Arial Narrow" w:hAnsi="Arial Narrow"/>
        </w:rPr>
        <w:t xml:space="preserve"> na </w:t>
      </w:r>
      <w:r>
        <w:rPr>
          <w:rFonts w:ascii="Arial Narrow" w:hAnsi="Arial Narrow"/>
        </w:rPr>
        <w:t>sprzęt drukujący</w:t>
      </w:r>
      <w:r w:rsidR="00905BC8" w:rsidRPr="00905BC8">
        <w:rPr>
          <w:rFonts w:ascii="Arial Narrow" w:hAnsi="Arial Narrow"/>
        </w:rPr>
        <w:t xml:space="preserve">: </w:t>
      </w:r>
      <w:r w:rsidR="009C5DA0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2</w:t>
      </w:r>
      <w:r w:rsidR="000A14AA">
        <w:rPr>
          <w:rFonts w:ascii="Arial Narrow" w:hAnsi="Arial Narrow"/>
        </w:rPr>
        <w:t>4 miesiące</w:t>
      </w:r>
      <w:r w:rsidR="00905BC8" w:rsidRPr="00905BC8">
        <w:rPr>
          <w:rFonts w:ascii="Arial Narrow" w:hAnsi="Arial Narrow"/>
        </w:rPr>
        <w:t xml:space="preserve">  - 0%</w:t>
      </w:r>
    </w:p>
    <w:p w:rsidR="003B4C6E" w:rsidRDefault="00B52B34" w:rsidP="00FC60B3">
      <w:pPr>
        <w:spacing w:before="40" w:line="360" w:lineRule="auto"/>
        <w:ind w:left="4278" w:firstLine="678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A14AA">
        <w:rPr>
          <w:rFonts w:ascii="Arial Narrow" w:hAnsi="Arial Narrow"/>
        </w:rPr>
        <w:t>6 miesięcy</w:t>
      </w:r>
      <w:r w:rsidR="003B4C6E" w:rsidRPr="00905BC8">
        <w:rPr>
          <w:rFonts w:ascii="Arial Narrow" w:hAnsi="Arial Narrow"/>
        </w:rPr>
        <w:t xml:space="preserve">  - </w:t>
      </w:r>
      <w:r>
        <w:rPr>
          <w:rFonts w:ascii="Arial Narrow" w:hAnsi="Arial Narrow"/>
        </w:rPr>
        <w:t>4</w:t>
      </w:r>
      <w:r w:rsidR="003B4C6E" w:rsidRPr="00905BC8">
        <w:rPr>
          <w:rFonts w:ascii="Arial Narrow" w:hAnsi="Arial Narrow"/>
        </w:rPr>
        <w:t>0%</w:t>
      </w:r>
    </w:p>
    <w:p w:rsidR="00A42D5B" w:rsidRDefault="00A42D5B" w:rsidP="00FC60B3">
      <w:pPr>
        <w:spacing w:before="40" w:line="360" w:lineRule="auto"/>
        <w:ind w:left="4617" w:firstLine="339"/>
        <w:jc w:val="both"/>
        <w:rPr>
          <w:rFonts w:ascii="Arial Narrow" w:hAnsi="Arial Narrow"/>
        </w:rPr>
      </w:pPr>
    </w:p>
    <w:p w:rsidR="00141B3B" w:rsidRDefault="00141B3B" w:rsidP="00141B3B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(1% = 1 pkt)</w:t>
      </w:r>
    </w:p>
    <w:p w:rsidR="006D41AA" w:rsidRPr="00905BC8" w:rsidRDefault="006D41AA" w:rsidP="00141B3B">
      <w:pPr>
        <w:pStyle w:val="Akapitzlist"/>
        <w:spacing w:before="40" w:line="360" w:lineRule="auto"/>
        <w:ind w:firstLine="0"/>
        <w:jc w:val="both"/>
        <w:rPr>
          <w:rFonts w:ascii="Arial Narrow" w:hAnsi="Arial Narrow"/>
        </w:rPr>
      </w:pPr>
    </w:p>
    <w:p w:rsidR="00905BC8" w:rsidRPr="00905BC8" w:rsidRDefault="00905BC8" w:rsidP="0018447A">
      <w:pPr>
        <w:ind w:left="0" w:firstLine="0"/>
        <w:rPr>
          <w:rFonts w:ascii="Arial Narrow" w:hAnsi="Arial Narrow"/>
        </w:rPr>
      </w:pPr>
    </w:p>
    <w:p w:rsidR="00D24190" w:rsidRPr="00995A6D" w:rsidRDefault="00BF3771" w:rsidP="00995A6D">
      <w:pPr>
        <w:pStyle w:val="Akapitzlist"/>
        <w:numPr>
          <w:ilvl w:val="0"/>
          <w:numId w:val="14"/>
        </w:numPr>
        <w:spacing w:before="40" w:line="360" w:lineRule="auto"/>
        <w:rPr>
          <w:rFonts w:ascii="Arial Narrow" w:hAnsi="Arial Narrow"/>
        </w:rPr>
      </w:pPr>
      <w:r w:rsidRPr="00A42D5B">
        <w:rPr>
          <w:rFonts w:ascii="Arial Narrow" w:hAnsi="Arial Narrow"/>
        </w:rPr>
        <w:t>Wykonawca załączy</w:t>
      </w:r>
      <w:r w:rsidR="00505FB8" w:rsidRPr="00A42D5B">
        <w:rPr>
          <w:rFonts w:ascii="Arial Narrow" w:hAnsi="Arial Narrow"/>
        </w:rPr>
        <w:t xml:space="preserve"> do oferty</w:t>
      </w:r>
      <w:r w:rsidR="00995A6D">
        <w:rPr>
          <w:rFonts w:ascii="Arial Narrow" w:hAnsi="Arial Narrow"/>
        </w:rPr>
        <w:t>,</w:t>
      </w:r>
      <w:r w:rsidR="00D461D9" w:rsidRPr="00A42D5B">
        <w:rPr>
          <w:rFonts w:ascii="Arial Narrow" w:hAnsi="Arial Narrow"/>
        </w:rPr>
        <w:t xml:space="preserve"> potwierdzone przez</w:t>
      </w:r>
      <w:r w:rsidR="00DA5C26" w:rsidRPr="00A42D5B">
        <w:rPr>
          <w:rFonts w:ascii="Arial Narrow" w:hAnsi="Arial Narrow"/>
        </w:rPr>
        <w:t xml:space="preserve"> </w:t>
      </w:r>
      <w:r w:rsidR="00D461D9" w:rsidRPr="00A42D5B">
        <w:rPr>
          <w:rFonts w:ascii="Arial Narrow" w:hAnsi="Arial Narrow"/>
        </w:rPr>
        <w:t>odbiorców</w:t>
      </w:r>
      <w:r w:rsidR="00995A6D">
        <w:rPr>
          <w:rFonts w:ascii="Arial Narrow" w:hAnsi="Arial Narrow"/>
        </w:rPr>
        <w:t>, dokumenty stwierdzające wykonane</w:t>
      </w:r>
      <w:r w:rsidR="00D461D9" w:rsidRPr="00A42D5B">
        <w:rPr>
          <w:rFonts w:ascii="Arial Narrow" w:hAnsi="Arial Narrow"/>
        </w:rPr>
        <w:t xml:space="preserve"> dostawy </w:t>
      </w:r>
      <w:r w:rsidR="00905BC8" w:rsidRPr="00A42D5B">
        <w:rPr>
          <w:rFonts w:ascii="Arial Narrow" w:hAnsi="Arial Narrow"/>
        </w:rPr>
        <w:t>biurowego</w:t>
      </w:r>
      <w:r w:rsidR="00995A6D">
        <w:rPr>
          <w:rFonts w:ascii="Arial Narrow" w:hAnsi="Arial Narrow"/>
        </w:rPr>
        <w:t xml:space="preserve"> </w:t>
      </w:r>
      <w:r w:rsidR="000655B5" w:rsidRPr="00995A6D">
        <w:rPr>
          <w:rFonts w:ascii="Arial Narrow" w:hAnsi="Arial Narrow"/>
        </w:rPr>
        <w:t xml:space="preserve">sprzętu </w:t>
      </w:r>
      <w:r w:rsidR="007442B8">
        <w:rPr>
          <w:rFonts w:ascii="Arial Narrow" w:hAnsi="Arial Narrow"/>
        </w:rPr>
        <w:t>drukującego</w:t>
      </w:r>
    </w:p>
    <w:p w:rsidR="00372FF0" w:rsidRDefault="00D24190" w:rsidP="0018447A">
      <w:pPr>
        <w:spacing w:before="4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72FF0">
        <w:rPr>
          <w:rFonts w:ascii="Arial Narrow" w:hAnsi="Arial Narrow"/>
        </w:rPr>
        <w:t>–</w:t>
      </w:r>
      <w:r w:rsidR="00DD6844">
        <w:rPr>
          <w:rFonts w:ascii="Arial Narrow" w:hAnsi="Arial Narrow"/>
        </w:rPr>
        <w:t xml:space="preserve"> </w:t>
      </w:r>
      <w:r w:rsidR="00372FF0" w:rsidRPr="00372FF0">
        <w:rPr>
          <w:rFonts w:ascii="Arial Narrow" w:hAnsi="Arial Narrow"/>
          <w:u w:val="single"/>
        </w:rPr>
        <w:t>min. 2 dostawy</w:t>
      </w:r>
      <w:r w:rsidR="00372FF0">
        <w:rPr>
          <w:rFonts w:ascii="Arial Narrow" w:hAnsi="Arial Narrow"/>
        </w:rPr>
        <w:t xml:space="preserve"> w okresie ostatnich 36 m-cy, każda o wartości min. </w:t>
      </w:r>
      <w:r w:rsidR="00D15CDC">
        <w:rPr>
          <w:rFonts w:ascii="Arial Narrow" w:hAnsi="Arial Narrow"/>
        </w:rPr>
        <w:t>7</w:t>
      </w:r>
      <w:r w:rsidR="00372FF0">
        <w:rPr>
          <w:rFonts w:ascii="Arial Narrow" w:hAnsi="Arial Narrow"/>
        </w:rPr>
        <w:t>0 000 zł</w:t>
      </w:r>
      <w:r w:rsidR="0067483F" w:rsidRPr="0067483F">
        <w:rPr>
          <w:rFonts w:ascii="Arial Narrow" w:hAnsi="Arial Narrow"/>
        </w:rPr>
        <w:t xml:space="preserve"> </w:t>
      </w:r>
      <w:r w:rsidR="0067483F">
        <w:rPr>
          <w:rFonts w:ascii="Arial Narrow" w:hAnsi="Arial Narrow"/>
        </w:rPr>
        <w:t>brutto</w:t>
      </w:r>
      <w:r w:rsidR="00147FFB">
        <w:rPr>
          <w:rFonts w:ascii="Arial Narrow" w:hAnsi="Arial Narrow"/>
        </w:rPr>
        <w:t>.</w:t>
      </w:r>
    </w:p>
    <w:p w:rsidR="006D41AA" w:rsidRDefault="006D41AA" w:rsidP="0018447A">
      <w:pPr>
        <w:spacing w:before="40" w:line="360" w:lineRule="auto"/>
        <w:rPr>
          <w:rFonts w:ascii="Arial Narrow" w:hAnsi="Arial Narrow"/>
        </w:rPr>
      </w:pPr>
    </w:p>
    <w:sectPr w:rsidR="006D41AA" w:rsidSect="000F35F1">
      <w:footerReference w:type="even" r:id="rId8"/>
      <w:footerReference w:type="default" r:id="rId9"/>
      <w:pgSz w:w="11906" w:h="16838"/>
      <w:pgMar w:top="1134" w:right="991" w:bottom="1701" w:left="1418" w:header="708" w:footer="10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E0" w:rsidRDefault="000F45E0" w:rsidP="0004027A">
      <w:r>
        <w:separator/>
      </w:r>
    </w:p>
  </w:endnote>
  <w:endnote w:type="continuationSeparator" w:id="0">
    <w:p w:rsidR="000F45E0" w:rsidRDefault="000F45E0" w:rsidP="000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Default="00BC4B24" w:rsidP="00C25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61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2F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531C" w:rsidRDefault="00C2531C" w:rsidP="00C253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1C" w:rsidRPr="00BA614E" w:rsidRDefault="00430110" w:rsidP="00420986">
    <w:pPr>
      <w:pStyle w:val="Stopka"/>
      <w:pBdr>
        <w:top w:val="single" w:sz="4" w:space="1" w:color="auto"/>
      </w:pBdr>
      <w:tabs>
        <w:tab w:val="clear" w:pos="9072"/>
        <w:tab w:val="right" w:pos="9498"/>
      </w:tabs>
      <w:ind w:left="0" w:firstLine="11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4"/>
        <w:szCs w:val="14"/>
      </w:rPr>
      <w:t>p</w:t>
    </w:r>
    <w:r w:rsidR="0094597A" w:rsidRPr="0094597A">
      <w:rPr>
        <w:rFonts w:ascii="Arial Narrow" w:hAnsi="Arial Narrow"/>
        <w:sz w:val="14"/>
        <w:szCs w:val="14"/>
      </w:rPr>
      <w:t xml:space="preserve">lik: </w:t>
    </w:r>
    <w:r w:rsidR="00BC4B24" w:rsidRPr="0094597A">
      <w:rPr>
        <w:rFonts w:ascii="Arial Narrow" w:hAnsi="Arial Narrow"/>
        <w:sz w:val="14"/>
        <w:szCs w:val="14"/>
      </w:rPr>
      <w:fldChar w:fldCharType="begin"/>
    </w:r>
    <w:r w:rsidR="00BC4B24" w:rsidRPr="0094597A">
      <w:rPr>
        <w:rFonts w:ascii="Arial Narrow" w:hAnsi="Arial Narrow"/>
        <w:sz w:val="14"/>
        <w:szCs w:val="14"/>
      </w:rPr>
      <w:instrText xml:space="preserve"> FILENAME   \* MERGEFORMAT </w:instrText>
    </w:r>
    <w:r w:rsidR="00BC4B24" w:rsidRPr="0094597A">
      <w:rPr>
        <w:rFonts w:ascii="Arial Narrow" w:hAnsi="Arial Narrow"/>
        <w:sz w:val="14"/>
        <w:szCs w:val="14"/>
      </w:rPr>
      <w:fldChar w:fldCharType="separate"/>
    </w:r>
    <w:r w:rsidR="00D15CDC">
      <w:rPr>
        <w:rFonts w:ascii="Arial Narrow" w:hAnsi="Arial Narrow"/>
        <w:noProof/>
        <w:sz w:val="14"/>
        <w:szCs w:val="14"/>
      </w:rPr>
      <w:t>DA.V.2601.23.2017_drukarki_Zal-3_KRYTERIA_v01pl</w:t>
    </w:r>
    <w:r w:rsidR="00BC4B24" w:rsidRPr="0094597A">
      <w:rPr>
        <w:rFonts w:ascii="Arial Narrow" w:hAnsi="Arial Narrow"/>
        <w:sz w:val="14"/>
        <w:szCs w:val="14"/>
      </w:rPr>
      <w:fldChar w:fldCharType="end"/>
    </w:r>
    <w:r w:rsidR="0094597A" w:rsidRPr="0094597A">
      <w:rPr>
        <w:rFonts w:ascii="Arial Narrow" w:hAnsi="Arial Narrow"/>
        <w:sz w:val="14"/>
        <w:szCs w:val="14"/>
      </w:rPr>
      <w:tab/>
    </w:r>
    <w:r w:rsidR="0094597A">
      <w:rPr>
        <w:rFonts w:ascii="Arial Narrow" w:hAnsi="Arial Narrow"/>
        <w:sz w:val="16"/>
        <w:szCs w:val="16"/>
      </w:rPr>
      <w:tab/>
    </w:r>
    <w:r w:rsidR="00B42384" w:rsidRPr="00747959">
      <w:rPr>
        <w:rFonts w:ascii="Arial Narrow" w:hAnsi="Arial Narrow"/>
        <w:sz w:val="18"/>
        <w:szCs w:val="18"/>
      </w:rPr>
      <w:t xml:space="preserve">Strona </w:t>
    </w:r>
    <w:r w:rsidR="00BC4B24" w:rsidRPr="00747959">
      <w:rPr>
        <w:rFonts w:ascii="Arial Narrow" w:hAnsi="Arial Narrow"/>
        <w:sz w:val="18"/>
        <w:szCs w:val="18"/>
      </w:rPr>
      <w:fldChar w:fldCharType="begin"/>
    </w:r>
    <w:r w:rsidR="00B42384" w:rsidRPr="00747959">
      <w:rPr>
        <w:rFonts w:ascii="Arial Narrow" w:hAnsi="Arial Narrow"/>
        <w:sz w:val="18"/>
        <w:szCs w:val="18"/>
      </w:rPr>
      <w:instrText>PAGE</w:instrText>
    </w:r>
    <w:r w:rsidR="00BC4B24" w:rsidRPr="00747959">
      <w:rPr>
        <w:rFonts w:ascii="Arial Narrow" w:hAnsi="Arial Narrow"/>
        <w:sz w:val="18"/>
        <w:szCs w:val="18"/>
      </w:rPr>
      <w:fldChar w:fldCharType="separate"/>
    </w:r>
    <w:r w:rsidR="00D15CDC">
      <w:rPr>
        <w:rFonts w:ascii="Arial Narrow" w:hAnsi="Arial Narrow"/>
        <w:noProof/>
        <w:sz w:val="18"/>
        <w:szCs w:val="18"/>
      </w:rPr>
      <w:t>1</w:t>
    </w:r>
    <w:r w:rsidR="00BC4B24" w:rsidRPr="00747959">
      <w:rPr>
        <w:rFonts w:ascii="Arial Narrow" w:hAnsi="Arial Narrow"/>
        <w:sz w:val="18"/>
        <w:szCs w:val="18"/>
      </w:rPr>
      <w:fldChar w:fldCharType="end"/>
    </w:r>
    <w:r w:rsidR="00B42384" w:rsidRPr="00747959">
      <w:rPr>
        <w:rFonts w:ascii="Arial Narrow" w:hAnsi="Arial Narrow"/>
        <w:sz w:val="18"/>
        <w:szCs w:val="18"/>
      </w:rPr>
      <w:t xml:space="preserve"> z </w:t>
    </w:r>
    <w:r w:rsidR="00BC4B24" w:rsidRPr="00747959">
      <w:rPr>
        <w:rFonts w:ascii="Arial Narrow" w:hAnsi="Arial Narrow"/>
        <w:sz w:val="18"/>
        <w:szCs w:val="18"/>
      </w:rPr>
      <w:fldChar w:fldCharType="begin"/>
    </w:r>
    <w:r w:rsidR="00B42384" w:rsidRPr="00747959">
      <w:rPr>
        <w:rFonts w:ascii="Arial Narrow" w:hAnsi="Arial Narrow"/>
        <w:sz w:val="18"/>
        <w:szCs w:val="18"/>
      </w:rPr>
      <w:instrText>NUMPAGES</w:instrText>
    </w:r>
    <w:r w:rsidR="00BC4B24" w:rsidRPr="00747959">
      <w:rPr>
        <w:rFonts w:ascii="Arial Narrow" w:hAnsi="Arial Narrow"/>
        <w:sz w:val="18"/>
        <w:szCs w:val="18"/>
      </w:rPr>
      <w:fldChar w:fldCharType="separate"/>
    </w:r>
    <w:r w:rsidR="00D15CDC">
      <w:rPr>
        <w:rFonts w:ascii="Arial Narrow" w:hAnsi="Arial Narrow"/>
        <w:noProof/>
        <w:sz w:val="18"/>
        <w:szCs w:val="18"/>
      </w:rPr>
      <w:t>1</w:t>
    </w:r>
    <w:r w:rsidR="00BC4B24" w:rsidRPr="0074795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E0" w:rsidRDefault="000F45E0" w:rsidP="0004027A">
      <w:r>
        <w:separator/>
      </w:r>
    </w:p>
  </w:footnote>
  <w:footnote w:type="continuationSeparator" w:id="0">
    <w:p w:rsidR="000F45E0" w:rsidRDefault="000F45E0" w:rsidP="0004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"/>
      <w:lvlJc w:val="left"/>
      <w:pPr>
        <w:tabs>
          <w:tab w:val="num" w:pos="1815"/>
        </w:tabs>
        <w:ind w:left="1815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10523B5D"/>
    <w:multiLevelType w:val="hybridMultilevel"/>
    <w:tmpl w:val="2C704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615B"/>
    <w:multiLevelType w:val="hybridMultilevel"/>
    <w:tmpl w:val="A9F0CA00"/>
    <w:lvl w:ilvl="0" w:tplc="E7788DC0">
      <w:start w:val="5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9" w15:restartNumberingAfterBreak="0">
    <w:nsid w:val="15742E6B"/>
    <w:multiLevelType w:val="hybridMultilevel"/>
    <w:tmpl w:val="E736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7820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3DE0"/>
    <w:multiLevelType w:val="hybridMultilevel"/>
    <w:tmpl w:val="B22609A6"/>
    <w:lvl w:ilvl="0" w:tplc="2500EA5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46146"/>
    <w:multiLevelType w:val="hybridMultilevel"/>
    <w:tmpl w:val="C8BA41A4"/>
    <w:lvl w:ilvl="0" w:tplc="8282493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E6949"/>
    <w:multiLevelType w:val="hybridMultilevel"/>
    <w:tmpl w:val="1C101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7AAA"/>
    <w:multiLevelType w:val="hybridMultilevel"/>
    <w:tmpl w:val="51E661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3956EF"/>
    <w:multiLevelType w:val="hybridMultilevel"/>
    <w:tmpl w:val="959025F2"/>
    <w:lvl w:ilvl="0" w:tplc="4A4E05B0">
      <w:start w:val="1"/>
      <w:numFmt w:val="decimal"/>
      <w:pStyle w:val="Styl4"/>
      <w:lvlText w:val="%1.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F4E69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6B2F17"/>
    <w:multiLevelType w:val="hybridMultilevel"/>
    <w:tmpl w:val="8684E5CC"/>
    <w:lvl w:ilvl="0" w:tplc="583C4A1C">
      <w:start w:val="1"/>
      <w:numFmt w:val="lowerLetter"/>
      <w:pStyle w:val="Styl3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C05567"/>
    <w:multiLevelType w:val="hybridMultilevel"/>
    <w:tmpl w:val="0D584678"/>
    <w:lvl w:ilvl="0" w:tplc="D4229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D1DB3"/>
    <w:multiLevelType w:val="hybridMultilevel"/>
    <w:tmpl w:val="396E8BB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9E0331"/>
    <w:multiLevelType w:val="hybridMultilevel"/>
    <w:tmpl w:val="280CD500"/>
    <w:lvl w:ilvl="0" w:tplc="05F856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C22AE"/>
    <w:multiLevelType w:val="hybridMultilevel"/>
    <w:tmpl w:val="2B92085C"/>
    <w:lvl w:ilvl="0" w:tplc="D4229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F08C4"/>
    <w:multiLevelType w:val="hybridMultilevel"/>
    <w:tmpl w:val="82FA3676"/>
    <w:lvl w:ilvl="0" w:tplc="DA546186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64AAB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623DA"/>
    <w:multiLevelType w:val="hybridMultilevel"/>
    <w:tmpl w:val="4F54B924"/>
    <w:lvl w:ilvl="0" w:tplc="E8FE09FA">
      <w:start w:val="1"/>
      <w:numFmt w:val="decimal"/>
      <w:lvlText w:val="%1)"/>
      <w:lvlJc w:val="left"/>
      <w:pPr>
        <w:ind w:left="16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4" w15:restartNumberingAfterBreak="0">
    <w:nsid w:val="3C2767A9"/>
    <w:multiLevelType w:val="hybridMultilevel"/>
    <w:tmpl w:val="18749512"/>
    <w:lvl w:ilvl="0" w:tplc="D42298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8F4455"/>
    <w:multiLevelType w:val="hybridMultilevel"/>
    <w:tmpl w:val="7108E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6439"/>
    <w:multiLevelType w:val="hybridMultilevel"/>
    <w:tmpl w:val="26D8AAF0"/>
    <w:lvl w:ilvl="0" w:tplc="71FC4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DA3CAC"/>
    <w:multiLevelType w:val="hybridMultilevel"/>
    <w:tmpl w:val="A4886E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E0C0301"/>
    <w:multiLevelType w:val="hybridMultilevel"/>
    <w:tmpl w:val="E1981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2357E"/>
    <w:multiLevelType w:val="hybridMultilevel"/>
    <w:tmpl w:val="C040081A"/>
    <w:lvl w:ilvl="0" w:tplc="D4229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048C3"/>
    <w:multiLevelType w:val="hybridMultilevel"/>
    <w:tmpl w:val="EB388BE4"/>
    <w:lvl w:ilvl="0" w:tplc="9D2E6F0E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681ECC"/>
    <w:multiLevelType w:val="hybridMultilevel"/>
    <w:tmpl w:val="604478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2"/>
  </w:num>
  <w:num w:numId="5">
    <w:abstractNumId w:val="29"/>
  </w:num>
  <w:num w:numId="6">
    <w:abstractNumId w:val="25"/>
  </w:num>
  <w:num w:numId="7">
    <w:abstractNumId w:val="22"/>
  </w:num>
  <w:num w:numId="8">
    <w:abstractNumId w:val="10"/>
  </w:num>
  <w:num w:numId="9">
    <w:abstractNumId w:val="23"/>
  </w:num>
  <w:num w:numId="10">
    <w:abstractNumId w:val="26"/>
  </w:num>
  <w:num w:numId="11">
    <w:abstractNumId w:val="24"/>
  </w:num>
  <w:num w:numId="12">
    <w:abstractNumId w:val="20"/>
  </w:num>
  <w:num w:numId="13">
    <w:abstractNumId w:val="17"/>
  </w:num>
  <w:num w:numId="14">
    <w:abstractNumId w:val="30"/>
  </w:num>
  <w:num w:numId="15">
    <w:abstractNumId w:val="9"/>
  </w:num>
  <w:num w:numId="16">
    <w:abstractNumId w:val="31"/>
  </w:num>
  <w:num w:numId="17">
    <w:abstractNumId w:val="7"/>
  </w:num>
  <w:num w:numId="18">
    <w:abstractNumId w:val="13"/>
  </w:num>
  <w:num w:numId="19">
    <w:abstractNumId w:val="8"/>
  </w:num>
  <w:num w:numId="20">
    <w:abstractNumId w:val="19"/>
  </w:num>
  <w:num w:numId="21">
    <w:abstractNumId w:val="28"/>
  </w:num>
  <w:num w:numId="22">
    <w:abstractNumId w:val="18"/>
  </w:num>
  <w:num w:numId="23">
    <w:abstractNumId w:val="14"/>
  </w:num>
  <w:num w:numId="24">
    <w:abstractNumId w:val="27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7A"/>
    <w:rsid w:val="000029F4"/>
    <w:rsid w:val="000058E7"/>
    <w:rsid w:val="00006DA2"/>
    <w:rsid w:val="00010EB0"/>
    <w:rsid w:val="00010FCF"/>
    <w:rsid w:val="000110FA"/>
    <w:rsid w:val="00011F0E"/>
    <w:rsid w:val="000125AE"/>
    <w:rsid w:val="00014E99"/>
    <w:rsid w:val="00015B9B"/>
    <w:rsid w:val="00015F63"/>
    <w:rsid w:val="00016CF8"/>
    <w:rsid w:val="000178E8"/>
    <w:rsid w:val="00017A00"/>
    <w:rsid w:val="00023582"/>
    <w:rsid w:val="0002530F"/>
    <w:rsid w:val="000312BB"/>
    <w:rsid w:val="0003155A"/>
    <w:rsid w:val="0003216D"/>
    <w:rsid w:val="0003515E"/>
    <w:rsid w:val="0003525A"/>
    <w:rsid w:val="0004027A"/>
    <w:rsid w:val="000428FE"/>
    <w:rsid w:val="00044DBD"/>
    <w:rsid w:val="00046DDC"/>
    <w:rsid w:val="000473CF"/>
    <w:rsid w:val="000563C3"/>
    <w:rsid w:val="000621D7"/>
    <w:rsid w:val="0006254F"/>
    <w:rsid w:val="00064209"/>
    <w:rsid w:val="000655B5"/>
    <w:rsid w:val="00072CAE"/>
    <w:rsid w:val="00072FAA"/>
    <w:rsid w:val="00076698"/>
    <w:rsid w:val="0007711F"/>
    <w:rsid w:val="00082359"/>
    <w:rsid w:val="00082936"/>
    <w:rsid w:val="000857FE"/>
    <w:rsid w:val="000900D8"/>
    <w:rsid w:val="00090742"/>
    <w:rsid w:val="00090CF9"/>
    <w:rsid w:val="00091E5E"/>
    <w:rsid w:val="00091EB4"/>
    <w:rsid w:val="00095869"/>
    <w:rsid w:val="000A03F9"/>
    <w:rsid w:val="000A042C"/>
    <w:rsid w:val="000A14AA"/>
    <w:rsid w:val="000A227B"/>
    <w:rsid w:val="000A329A"/>
    <w:rsid w:val="000A39CA"/>
    <w:rsid w:val="000A48A9"/>
    <w:rsid w:val="000A616E"/>
    <w:rsid w:val="000A7F07"/>
    <w:rsid w:val="000B028A"/>
    <w:rsid w:val="000B0730"/>
    <w:rsid w:val="000B2152"/>
    <w:rsid w:val="000B2DF3"/>
    <w:rsid w:val="000B3010"/>
    <w:rsid w:val="000B4737"/>
    <w:rsid w:val="000B6548"/>
    <w:rsid w:val="000B6A2E"/>
    <w:rsid w:val="000C0A13"/>
    <w:rsid w:val="000C2FB3"/>
    <w:rsid w:val="000C309E"/>
    <w:rsid w:val="000C34D2"/>
    <w:rsid w:val="000C567E"/>
    <w:rsid w:val="000C56CA"/>
    <w:rsid w:val="000C7C54"/>
    <w:rsid w:val="000D1C6D"/>
    <w:rsid w:val="000D2492"/>
    <w:rsid w:val="000D52D7"/>
    <w:rsid w:val="000D5745"/>
    <w:rsid w:val="000D67F8"/>
    <w:rsid w:val="000E0B50"/>
    <w:rsid w:val="000E1CD8"/>
    <w:rsid w:val="000E3573"/>
    <w:rsid w:val="000E3B32"/>
    <w:rsid w:val="000E6FD7"/>
    <w:rsid w:val="000E7CEF"/>
    <w:rsid w:val="000F0E3C"/>
    <w:rsid w:val="000F129D"/>
    <w:rsid w:val="000F1724"/>
    <w:rsid w:val="000F2010"/>
    <w:rsid w:val="000F35F1"/>
    <w:rsid w:val="000F3833"/>
    <w:rsid w:val="000F45E0"/>
    <w:rsid w:val="000F7365"/>
    <w:rsid w:val="00100F1D"/>
    <w:rsid w:val="001014F5"/>
    <w:rsid w:val="0010158F"/>
    <w:rsid w:val="0010308A"/>
    <w:rsid w:val="00103429"/>
    <w:rsid w:val="00104918"/>
    <w:rsid w:val="001050AC"/>
    <w:rsid w:val="00106D0D"/>
    <w:rsid w:val="0011177D"/>
    <w:rsid w:val="001122E8"/>
    <w:rsid w:val="001124E6"/>
    <w:rsid w:val="001131D3"/>
    <w:rsid w:val="00113D5D"/>
    <w:rsid w:val="00114060"/>
    <w:rsid w:val="00114593"/>
    <w:rsid w:val="00114CA9"/>
    <w:rsid w:val="00115F02"/>
    <w:rsid w:val="0011792B"/>
    <w:rsid w:val="0012046B"/>
    <w:rsid w:val="00120A8C"/>
    <w:rsid w:val="0012142D"/>
    <w:rsid w:val="001217EE"/>
    <w:rsid w:val="00125DDA"/>
    <w:rsid w:val="001325D2"/>
    <w:rsid w:val="001325D4"/>
    <w:rsid w:val="0013296B"/>
    <w:rsid w:val="0013393D"/>
    <w:rsid w:val="00134F16"/>
    <w:rsid w:val="00136DCE"/>
    <w:rsid w:val="0014061C"/>
    <w:rsid w:val="00141B3B"/>
    <w:rsid w:val="001430BE"/>
    <w:rsid w:val="00144710"/>
    <w:rsid w:val="00144972"/>
    <w:rsid w:val="00147FFB"/>
    <w:rsid w:val="0015227B"/>
    <w:rsid w:val="00152F86"/>
    <w:rsid w:val="00153814"/>
    <w:rsid w:val="00154AAC"/>
    <w:rsid w:val="001563EB"/>
    <w:rsid w:val="001669F7"/>
    <w:rsid w:val="00171CC8"/>
    <w:rsid w:val="00172398"/>
    <w:rsid w:val="00172BFF"/>
    <w:rsid w:val="00173270"/>
    <w:rsid w:val="001736A3"/>
    <w:rsid w:val="00173DEA"/>
    <w:rsid w:val="0017463B"/>
    <w:rsid w:val="00177756"/>
    <w:rsid w:val="00180599"/>
    <w:rsid w:val="00181AF8"/>
    <w:rsid w:val="00182A0D"/>
    <w:rsid w:val="00182EB2"/>
    <w:rsid w:val="0018315F"/>
    <w:rsid w:val="00183177"/>
    <w:rsid w:val="00183B7D"/>
    <w:rsid w:val="0018447A"/>
    <w:rsid w:val="001861C3"/>
    <w:rsid w:val="00187911"/>
    <w:rsid w:val="00190386"/>
    <w:rsid w:val="0019079E"/>
    <w:rsid w:val="00195C53"/>
    <w:rsid w:val="0019621D"/>
    <w:rsid w:val="00196B64"/>
    <w:rsid w:val="00197770"/>
    <w:rsid w:val="001A16FC"/>
    <w:rsid w:val="001A2406"/>
    <w:rsid w:val="001A3DAA"/>
    <w:rsid w:val="001A709B"/>
    <w:rsid w:val="001B0AE3"/>
    <w:rsid w:val="001B35F4"/>
    <w:rsid w:val="001B431D"/>
    <w:rsid w:val="001B4887"/>
    <w:rsid w:val="001B5AEC"/>
    <w:rsid w:val="001B5EB3"/>
    <w:rsid w:val="001B723E"/>
    <w:rsid w:val="001B76A4"/>
    <w:rsid w:val="001C0ABF"/>
    <w:rsid w:val="001C156B"/>
    <w:rsid w:val="001C2267"/>
    <w:rsid w:val="001C5397"/>
    <w:rsid w:val="001C54B1"/>
    <w:rsid w:val="001D0486"/>
    <w:rsid w:val="001D04C0"/>
    <w:rsid w:val="001D23E7"/>
    <w:rsid w:val="001D2EA5"/>
    <w:rsid w:val="001D3127"/>
    <w:rsid w:val="001D328E"/>
    <w:rsid w:val="001D5333"/>
    <w:rsid w:val="001E1552"/>
    <w:rsid w:val="001E2BC8"/>
    <w:rsid w:val="001E3FB6"/>
    <w:rsid w:val="001E6F81"/>
    <w:rsid w:val="001F0ABE"/>
    <w:rsid w:val="00201897"/>
    <w:rsid w:val="00202EF5"/>
    <w:rsid w:val="00203E9C"/>
    <w:rsid w:val="0020476E"/>
    <w:rsid w:val="00207344"/>
    <w:rsid w:val="0020772E"/>
    <w:rsid w:val="00210531"/>
    <w:rsid w:val="00214318"/>
    <w:rsid w:val="00215F31"/>
    <w:rsid w:val="0021621F"/>
    <w:rsid w:val="002210CB"/>
    <w:rsid w:val="00221BC3"/>
    <w:rsid w:val="002228FC"/>
    <w:rsid w:val="00222B9E"/>
    <w:rsid w:val="002236A5"/>
    <w:rsid w:val="00223853"/>
    <w:rsid w:val="0022388E"/>
    <w:rsid w:val="00225BF8"/>
    <w:rsid w:val="00227AF7"/>
    <w:rsid w:val="0023033A"/>
    <w:rsid w:val="00230670"/>
    <w:rsid w:val="002310CE"/>
    <w:rsid w:val="002334E5"/>
    <w:rsid w:val="00233A89"/>
    <w:rsid w:val="0024368E"/>
    <w:rsid w:val="002437D9"/>
    <w:rsid w:val="0024484B"/>
    <w:rsid w:val="0024484F"/>
    <w:rsid w:val="00244867"/>
    <w:rsid w:val="002449C3"/>
    <w:rsid w:val="00244EFC"/>
    <w:rsid w:val="00247EEE"/>
    <w:rsid w:val="00250019"/>
    <w:rsid w:val="00255415"/>
    <w:rsid w:val="00261F5D"/>
    <w:rsid w:val="00262EC6"/>
    <w:rsid w:val="002649E9"/>
    <w:rsid w:val="002653E5"/>
    <w:rsid w:val="0027575F"/>
    <w:rsid w:val="002761C0"/>
    <w:rsid w:val="00277B13"/>
    <w:rsid w:val="002802F6"/>
    <w:rsid w:val="00280F53"/>
    <w:rsid w:val="00281DB0"/>
    <w:rsid w:val="00282489"/>
    <w:rsid w:val="00287A97"/>
    <w:rsid w:val="00292105"/>
    <w:rsid w:val="00294E12"/>
    <w:rsid w:val="002A05DE"/>
    <w:rsid w:val="002A18D6"/>
    <w:rsid w:val="002A2135"/>
    <w:rsid w:val="002A5102"/>
    <w:rsid w:val="002A7AE3"/>
    <w:rsid w:val="002B0208"/>
    <w:rsid w:val="002B0356"/>
    <w:rsid w:val="002B0985"/>
    <w:rsid w:val="002B0E8A"/>
    <w:rsid w:val="002B17B2"/>
    <w:rsid w:val="002B3A87"/>
    <w:rsid w:val="002B773D"/>
    <w:rsid w:val="002C4292"/>
    <w:rsid w:val="002C593D"/>
    <w:rsid w:val="002C6660"/>
    <w:rsid w:val="002D0042"/>
    <w:rsid w:val="002D09D7"/>
    <w:rsid w:val="002D1532"/>
    <w:rsid w:val="002D19C4"/>
    <w:rsid w:val="002D306F"/>
    <w:rsid w:val="002D3157"/>
    <w:rsid w:val="002D4743"/>
    <w:rsid w:val="002D7999"/>
    <w:rsid w:val="002D7DE7"/>
    <w:rsid w:val="002E2F02"/>
    <w:rsid w:val="002E6197"/>
    <w:rsid w:val="002E6A32"/>
    <w:rsid w:val="002E7BA2"/>
    <w:rsid w:val="002F2DF7"/>
    <w:rsid w:val="002F4126"/>
    <w:rsid w:val="002F5EED"/>
    <w:rsid w:val="002F738B"/>
    <w:rsid w:val="00300BDE"/>
    <w:rsid w:val="00300E21"/>
    <w:rsid w:val="003024CA"/>
    <w:rsid w:val="00302E65"/>
    <w:rsid w:val="003062C0"/>
    <w:rsid w:val="003077C1"/>
    <w:rsid w:val="00313287"/>
    <w:rsid w:val="00313BF7"/>
    <w:rsid w:val="00315A18"/>
    <w:rsid w:val="00316178"/>
    <w:rsid w:val="00320610"/>
    <w:rsid w:val="00326793"/>
    <w:rsid w:val="00326EC8"/>
    <w:rsid w:val="00331175"/>
    <w:rsid w:val="00340621"/>
    <w:rsid w:val="00342661"/>
    <w:rsid w:val="0035159E"/>
    <w:rsid w:val="0035250F"/>
    <w:rsid w:val="00355E61"/>
    <w:rsid w:val="00356B1A"/>
    <w:rsid w:val="003578DB"/>
    <w:rsid w:val="003600EA"/>
    <w:rsid w:val="00361B17"/>
    <w:rsid w:val="0036374D"/>
    <w:rsid w:val="00363A02"/>
    <w:rsid w:val="003656D3"/>
    <w:rsid w:val="00366F36"/>
    <w:rsid w:val="00372C33"/>
    <w:rsid w:val="00372FF0"/>
    <w:rsid w:val="00373E96"/>
    <w:rsid w:val="0037469E"/>
    <w:rsid w:val="00374CC9"/>
    <w:rsid w:val="003758AA"/>
    <w:rsid w:val="00377994"/>
    <w:rsid w:val="00380FF4"/>
    <w:rsid w:val="00381E67"/>
    <w:rsid w:val="00382204"/>
    <w:rsid w:val="0038337D"/>
    <w:rsid w:val="00383822"/>
    <w:rsid w:val="00383D5F"/>
    <w:rsid w:val="003844EB"/>
    <w:rsid w:val="00386CB9"/>
    <w:rsid w:val="00390047"/>
    <w:rsid w:val="00390840"/>
    <w:rsid w:val="003932AE"/>
    <w:rsid w:val="00395738"/>
    <w:rsid w:val="00395C09"/>
    <w:rsid w:val="003A0B70"/>
    <w:rsid w:val="003A1FEC"/>
    <w:rsid w:val="003A2B5C"/>
    <w:rsid w:val="003A2D1C"/>
    <w:rsid w:val="003A34AA"/>
    <w:rsid w:val="003A34FE"/>
    <w:rsid w:val="003A594C"/>
    <w:rsid w:val="003A646B"/>
    <w:rsid w:val="003A7B03"/>
    <w:rsid w:val="003B0040"/>
    <w:rsid w:val="003B0198"/>
    <w:rsid w:val="003B0805"/>
    <w:rsid w:val="003B144D"/>
    <w:rsid w:val="003B208E"/>
    <w:rsid w:val="003B4C6E"/>
    <w:rsid w:val="003B512E"/>
    <w:rsid w:val="003B60FB"/>
    <w:rsid w:val="003B6A44"/>
    <w:rsid w:val="003B751D"/>
    <w:rsid w:val="003B7851"/>
    <w:rsid w:val="003C0C83"/>
    <w:rsid w:val="003C12DC"/>
    <w:rsid w:val="003C13AD"/>
    <w:rsid w:val="003C13BF"/>
    <w:rsid w:val="003C2315"/>
    <w:rsid w:val="003C4D75"/>
    <w:rsid w:val="003C5830"/>
    <w:rsid w:val="003C5E3D"/>
    <w:rsid w:val="003D2203"/>
    <w:rsid w:val="003D4117"/>
    <w:rsid w:val="003D431A"/>
    <w:rsid w:val="003D77AC"/>
    <w:rsid w:val="003D7D88"/>
    <w:rsid w:val="003E1867"/>
    <w:rsid w:val="003E3C44"/>
    <w:rsid w:val="003E50CE"/>
    <w:rsid w:val="003F1228"/>
    <w:rsid w:val="003F20BD"/>
    <w:rsid w:val="003F5EE8"/>
    <w:rsid w:val="003F622B"/>
    <w:rsid w:val="003F70D5"/>
    <w:rsid w:val="0040128C"/>
    <w:rsid w:val="004026C0"/>
    <w:rsid w:val="00403EDE"/>
    <w:rsid w:val="004057A9"/>
    <w:rsid w:val="00405987"/>
    <w:rsid w:val="004064E8"/>
    <w:rsid w:val="00410624"/>
    <w:rsid w:val="00410A1C"/>
    <w:rsid w:val="00410EC2"/>
    <w:rsid w:val="004170EE"/>
    <w:rsid w:val="00420986"/>
    <w:rsid w:val="00425171"/>
    <w:rsid w:val="004275E8"/>
    <w:rsid w:val="00430110"/>
    <w:rsid w:val="00432763"/>
    <w:rsid w:val="004365A0"/>
    <w:rsid w:val="00437768"/>
    <w:rsid w:val="00442898"/>
    <w:rsid w:val="0044298A"/>
    <w:rsid w:val="00442EBF"/>
    <w:rsid w:val="004457D3"/>
    <w:rsid w:val="00446849"/>
    <w:rsid w:val="0044686C"/>
    <w:rsid w:val="0044703E"/>
    <w:rsid w:val="004478EB"/>
    <w:rsid w:val="00451280"/>
    <w:rsid w:val="00455086"/>
    <w:rsid w:val="00460454"/>
    <w:rsid w:val="00460AE6"/>
    <w:rsid w:val="004617AF"/>
    <w:rsid w:val="004636B5"/>
    <w:rsid w:val="00463AA5"/>
    <w:rsid w:val="00464787"/>
    <w:rsid w:val="0046488F"/>
    <w:rsid w:val="00465F9B"/>
    <w:rsid w:val="0046731F"/>
    <w:rsid w:val="00467CC1"/>
    <w:rsid w:val="00470FA7"/>
    <w:rsid w:val="00472312"/>
    <w:rsid w:val="0047740C"/>
    <w:rsid w:val="00480E78"/>
    <w:rsid w:val="00480E7F"/>
    <w:rsid w:val="00481DFC"/>
    <w:rsid w:val="00482255"/>
    <w:rsid w:val="004842B6"/>
    <w:rsid w:val="0048452D"/>
    <w:rsid w:val="004847F9"/>
    <w:rsid w:val="00484EEE"/>
    <w:rsid w:val="004851CE"/>
    <w:rsid w:val="00493268"/>
    <w:rsid w:val="004956B1"/>
    <w:rsid w:val="004A271F"/>
    <w:rsid w:val="004A2873"/>
    <w:rsid w:val="004A789E"/>
    <w:rsid w:val="004B1BA7"/>
    <w:rsid w:val="004B62E1"/>
    <w:rsid w:val="004B699B"/>
    <w:rsid w:val="004C0C78"/>
    <w:rsid w:val="004C1F81"/>
    <w:rsid w:val="004C41E0"/>
    <w:rsid w:val="004C5347"/>
    <w:rsid w:val="004C63A9"/>
    <w:rsid w:val="004D104C"/>
    <w:rsid w:val="004D222E"/>
    <w:rsid w:val="004D2B74"/>
    <w:rsid w:val="004D4B49"/>
    <w:rsid w:val="004D605A"/>
    <w:rsid w:val="004D749B"/>
    <w:rsid w:val="004D7611"/>
    <w:rsid w:val="004E5157"/>
    <w:rsid w:val="004F2A38"/>
    <w:rsid w:val="004F2EFE"/>
    <w:rsid w:val="004F31D8"/>
    <w:rsid w:val="00504BD7"/>
    <w:rsid w:val="00505FB8"/>
    <w:rsid w:val="00507549"/>
    <w:rsid w:val="00507E62"/>
    <w:rsid w:val="00510954"/>
    <w:rsid w:val="00511F5A"/>
    <w:rsid w:val="0051455D"/>
    <w:rsid w:val="00514A02"/>
    <w:rsid w:val="00515BD4"/>
    <w:rsid w:val="00517575"/>
    <w:rsid w:val="00520600"/>
    <w:rsid w:val="00520F5B"/>
    <w:rsid w:val="0052377B"/>
    <w:rsid w:val="005239FA"/>
    <w:rsid w:val="00524253"/>
    <w:rsid w:val="00524442"/>
    <w:rsid w:val="00527BDA"/>
    <w:rsid w:val="00530194"/>
    <w:rsid w:val="00532D25"/>
    <w:rsid w:val="00533EE0"/>
    <w:rsid w:val="005347B7"/>
    <w:rsid w:val="005356EE"/>
    <w:rsid w:val="0053670D"/>
    <w:rsid w:val="00536B1E"/>
    <w:rsid w:val="00536F9C"/>
    <w:rsid w:val="0054247D"/>
    <w:rsid w:val="0054343F"/>
    <w:rsid w:val="005439D2"/>
    <w:rsid w:val="00545436"/>
    <w:rsid w:val="005502C7"/>
    <w:rsid w:val="00550737"/>
    <w:rsid w:val="005516FD"/>
    <w:rsid w:val="00552E58"/>
    <w:rsid w:val="005537A0"/>
    <w:rsid w:val="00555212"/>
    <w:rsid w:val="00556CB2"/>
    <w:rsid w:val="00557E4C"/>
    <w:rsid w:val="00561065"/>
    <w:rsid w:val="005624AB"/>
    <w:rsid w:val="00562DDC"/>
    <w:rsid w:val="005668D8"/>
    <w:rsid w:val="00570A53"/>
    <w:rsid w:val="005711A7"/>
    <w:rsid w:val="00572514"/>
    <w:rsid w:val="005741B7"/>
    <w:rsid w:val="00576BEA"/>
    <w:rsid w:val="00576E17"/>
    <w:rsid w:val="0058099B"/>
    <w:rsid w:val="00581461"/>
    <w:rsid w:val="00581631"/>
    <w:rsid w:val="00582420"/>
    <w:rsid w:val="00582A77"/>
    <w:rsid w:val="00582D4A"/>
    <w:rsid w:val="00582DE0"/>
    <w:rsid w:val="00590051"/>
    <w:rsid w:val="005917D3"/>
    <w:rsid w:val="00592DE9"/>
    <w:rsid w:val="0059415A"/>
    <w:rsid w:val="005947A9"/>
    <w:rsid w:val="005A1A90"/>
    <w:rsid w:val="005A4094"/>
    <w:rsid w:val="005A5427"/>
    <w:rsid w:val="005A5D4E"/>
    <w:rsid w:val="005B0204"/>
    <w:rsid w:val="005B06BD"/>
    <w:rsid w:val="005B21A0"/>
    <w:rsid w:val="005B24D5"/>
    <w:rsid w:val="005B34AF"/>
    <w:rsid w:val="005B375F"/>
    <w:rsid w:val="005B64B3"/>
    <w:rsid w:val="005B69E6"/>
    <w:rsid w:val="005C01AB"/>
    <w:rsid w:val="005C0B33"/>
    <w:rsid w:val="005C4565"/>
    <w:rsid w:val="005C5B4C"/>
    <w:rsid w:val="005D097F"/>
    <w:rsid w:val="005D12A8"/>
    <w:rsid w:val="005D1872"/>
    <w:rsid w:val="005D1B88"/>
    <w:rsid w:val="005D2D26"/>
    <w:rsid w:val="005D7266"/>
    <w:rsid w:val="005E0445"/>
    <w:rsid w:val="005E2C09"/>
    <w:rsid w:val="005E3136"/>
    <w:rsid w:val="005F1447"/>
    <w:rsid w:val="005F2D77"/>
    <w:rsid w:val="005F44D7"/>
    <w:rsid w:val="005F7C42"/>
    <w:rsid w:val="006051F7"/>
    <w:rsid w:val="006057C9"/>
    <w:rsid w:val="00606112"/>
    <w:rsid w:val="00606BCC"/>
    <w:rsid w:val="00606FB9"/>
    <w:rsid w:val="006071F5"/>
    <w:rsid w:val="0061243E"/>
    <w:rsid w:val="0061419D"/>
    <w:rsid w:val="00615777"/>
    <w:rsid w:val="0061666F"/>
    <w:rsid w:val="0062027A"/>
    <w:rsid w:val="00623233"/>
    <w:rsid w:val="006240D6"/>
    <w:rsid w:val="00625CE7"/>
    <w:rsid w:val="006266A4"/>
    <w:rsid w:val="00627F8F"/>
    <w:rsid w:val="006327C3"/>
    <w:rsid w:val="00632FD8"/>
    <w:rsid w:val="00634A95"/>
    <w:rsid w:val="00635247"/>
    <w:rsid w:val="0063563A"/>
    <w:rsid w:val="00636D5F"/>
    <w:rsid w:val="00636EAE"/>
    <w:rsid w:val="006373E3"/>
    <w:rsid w:val="006444D1"/>
    <w:rsid w:val="00646F11"/>
    <w:rsid w:val="0065144C"/>
    <w:rsid w:val="006562BA"/>
    <w:rsid w:val="00660C33"/>
    <w:rsid w:val="00660D51"/>
    <w:rsid w:val="00662361"/>
    <w:rsid w:val="0066448D"/>
    <w:rsid w:val="006648C7"/>
    <w:rsid w:val="00664C0F"/>
    <w:rsid w:val="006672D6"/>
    <w:rsid w:val="006675CA"/>
    <w:rsid w:val="006719F4"/>
    <w:rsid w:val="0067469C"/>
    <w:rsid w:val="0067483F"/>
    <w:rsid w:val="006751F0"/>
    <w:rsid w:val="00675EC5"/>
    <w:rsid w:val="00680C7E"/>
    <w:rsid w:val="00681324"/>
    <w:rsid w:val="00681BE1"/>
    <w:rsid w:val="006824A8"/>
    <w:rsid w:val="00682A70"/>
    <w:rsid w:val="00686310"/>
    <w:rsid w:val="00686C3C"/>
    <w:rsid w:val="006871A0"/>
    <w:rsid w:val="006970CA"/>
    <w:rsid w:val="006A076F"/>
    <w:rsid w:val="006A14AB"/>
    <w:rsid w:val="006A1EF9"/>
    <w:rsid w:val="006A28C0"/>
    <w:rsid w:val="006A4DFA"/>
    <w:rsid w:val="006A5636"/>
    <w:rsid w:val="006A5AD2"/>
    <w:rsid w:val="006A710B"/>
    <w:rsid w:val="006B1FF2"/>
    <w:rsid w:val="006B2051"/>
    <w:rsid w:val="006B2C38"/>
    <w:rsid w:val="006B3E49"/>
    <w:rsid w:val="006C16AE"/>
    <w:rsid w:val="006C376F"/>
    <w:rsid w:val="006C4274"/>
    <w:rsid w:val="006C4B5E"/>
    <w:rsid w:val="006D150D"/>
    <w:rsid w:val="006D41AA"/>
    <w:rsid w:val="006E465C"/>
    <w:rsid w:val="006E55A7"/>
    <w:rsid w:val="006E66D7"/>
    <w:rsid w:val="006F18DC"/>
    <w:rsid w:val="006F2FF9"/>
    <w:rsid w:val="006F3692"/>
    <w:rsid w:val="006F48AB"/>
    <w:rsid w:val="006F6C7B"/>
    <w:rsid w:val="006F789F"/>
    <w:rsid w:val="006F7D6F"/>
    <w:rsid w:val="00700B3D"/>
    <w:rsid w:val="00702ECF"/>
    <w:rsid w:val="007033D0"/>
    <w:rsid w:val="007045EE"/>
    <w:rsid w:val="00707ED7"/>
    <w:rsid w:val="00712431"/>
    <w:rsid w:val="0071710A"/>
    <w:rsid w:val="00720B10"/>
    <w:rsid w:val="0072263D"/>
    <w:rsid w:val="0073427C"/>
    <w:rsid w:val="00736ABE"/>
    <w:rsid w:val="00741B8A"/>
    <w:rsid w:val="007442B8"/>
    <w:rsid w:val="00744788"/>
    <w:rsid w:val="007466E3"/>
    <w:rsid w:val="00746ABF"/>
    <w:rsid w:val="00746D0D"/>
    <w:rsid w:val="00746D2B"/>
    <w:rsid w:val="0074774E"/>
    <w:rsid w:val="00747959"/>
    <w:rsid w:val="00752292"/>
    <w:rsid w:val="007537CB"/>
    <w:rsid w:val="00753CF1"/>
    <w:rsid w:val="00753F75"/>
    <w:rsid w:val="00755CCA"/>
    <w:rsid w:val="007560DF"/>
    <w:rsid w:val="007600F4"/>
    <w:rsid w:val="00764AC6"/>
    <w:rsid w:val="00767EAA"/>
    <w:rsid w:val="00770498"/>
    <w:rsid w:val="0077086B"/>
    <w:rsid w:val="007728AC"/>
    <w:rsid w:val="00772A4B"/>
    <w:rsid w:val="00774268"/>
    <w:rsid w:val="0077562F"/>
    <w:rsid w:val="00777CA0"/>
    <w:rsid w:val="0078154E"/>
    <w:rsid w:val="00781A60"/>
    <w:rsid w:val="00784D5D"/>
    <w:rsid w:val="007855A7"/>
    <w:rsid w:val="00791E12"/>
    <w:rsid w:val="007939F5"/>
    <w:rsid w:val="0079550B"/>
    <w:rsid w:val="0079554B"/>
    <w:rsid w:val="00796618"/>
    <w:rsid w:val="007A1CF4"/>
    <w:rsid w:val="007A31F1"/>
    <w:rsid w:val="007A543C"/>
    <w:rsid w:val="007A7BD4"/>
    <w:rsid w:val="007B1222"/>
    <w:rsid w:val="007B23B5"/>
    <w:rsid w:val="007B3C53"/>
    <w:rsid w:val="007B4C86"/>
    <w:rsid w:val="007C3FA6"/>
    <w:rsid w:val="007C6607"/>
    <w:rsid w:val="007D14C2"/>
    <w:rsid w:val="007D1ABE"/>
    <w:rsid w:val="007D2FFB"/>
    <w:rsid w:val="007D3722"/>
    <w:rsid w:val="007D5385"/>
    <w:rsid w:val="007E2E33"/>
    <w:rsid w:val="007E4D40"/>
    <w:rsid w:val="007E7B81"/>
    <w:rsid w:val="007F0D07"/>
    <w:rsid w:val="007F1354"/>
    <w:rsid w:val="007F21D3"/>
    <w:rsid w:val="007F23C2"/>
    <w:rsid w:val="007F2B64"/>
    <w:rsid w:val="007F2D57"/>
    <w:rsid w:val="007F2FD3"/>
    <w:rsid w:val="007F72EA"/>
    <w:rsid w:val="008022CB"/>
    <w:rsid w:val="00802366"/>
    <w:rsid w:val="008057B2"/>
    <w:rsid w:val="00807924"/>
    <w:rsid w:val="00811CD0"/>
    <w:rsid w:val="00812D1C"/>
    <w:rsid w:val="008152D6"/>
    <w:rsid w:val="00815356"/>
    <w:rsid w:val="00815BC5"/>
    <w:rsid w:val="00815FE6"/>
    <w:rsid w:val="00816B35"/>
    <w:rsid w:val="00817E1F"/>
    <w:rsid w:val="008219CE"/>
    <w:rsid w:val="008223F0"/>
    <w:rsid w:val="00822D2D"/>
    <w:rsid w:val="008232FC"/>
    <w:rsid w:val="00823825"/>
    <w:rsid w:val="00825506"/>
    <w:rsid w:val="00825FE9"/>
    <w:rsid w:val="008263BC"/>
    <w:rsid w:val="0082721A"/>
    <w:rsid w:val="008279DF"/>
    <w:rsid w:val="00830A00"/>
    <w:rsid w:val="008310B8"/>
    <w:rsid w:val="00831913"/>
    <w:rsid w:val="00832059"/>
    <w:rsid w:val="008322B4"/>
    <w:rsid w:val="00832970"/>
    <w:rsid w:val="00833F87"/>
    <w:rsid w:val="008377B2"/>
    <w:rsid w:val="00842464"/>
    <w:rsid w:val="00842F14"/>
    <w:rsid w:val="008454C4"/>
    <w:rsid w:val="00845CDE"/>
    <w:rsid w:val="008471B8"/>
    <w:rsid w:val="00847436"/>
    <w:rsid w:val="008477C0"/>
    <w:rsid w:val="0085216B"/>
    <w:rsid w:val="008564BC"/>
    <w:rsid w:val="0085676E"/>
    <w:rsid w:val="00856A46"/>
    <w:rsid w:val="00861258"/>
    <w:rsid w:val="00861288"/>
    <w:rsid w:val="00861578"/>
    <w:rsid w:val="008616A6"/>
    <w:rsid w:val="00861D95"/>
    <w:rsid w:val="00862A44"/>
    <w:rsid w:val="00867C11"/>
    <w:rsid w:val="00875D69"/>
    <w:rsid w:val="00877C41"/>
    <w:rsid w:val="00880790"/>
    <w:rsid w:val="008821E3"/>
    <w:rsid w:val="008825B0"/>
    <w:rsid w:val="0088274B"/>
    <w:rsid w:val="0088401F"/>
    <w:rsid w:val="00884190"/>
    <w:rsid w:val="0088421F"/>
    <w:rsid w:val="00884DAF"/>
    <w:rsid w:val="00884FA2"/>
    <w:rsid w:val="00885010"/>
    <w:rsid w:val="00885022"/>
    <w:rsid w:val="0088541D"/>
    <w:rsid w:val="0088661F"/>
    <w:rsid w:val="00887FFB"/>
    <w:rsid w:val="00895B35"/>
    <w:rsid w:val="008A2449"/>
    <w:rsid w:val="008A2D13"/>
    <w:rsid w:val="008A2DFD"/>
    <w:rsid w:val="008B101B"/>
    <w:rsid w:val="008B32ED"/>
    <w:rsid w:val="008B36C7"/>
    <w:rsid w:val="008B3A29"/>
    <w:rsid w:val="008B483E"/>
    <w:rsid w:val="008B4C36"/>
    <w:rsid w:val="008B6A13"/>
    <w:rsid w:val="008C3678"/>
    <w:rsid w:val="008C4B2C"/>
    <w:rsid w:val="008C5294"/>
    <w:rsid w:val="008C55EA"/>
    <w:rsid w:val="008C64FA"/>
    <w:rsid w:val="008D02BB"/>
    <w:rsid w:val="008D7702"/>
    <w:rsid w:val="008E02D1"/>
    <w:rsid w:val="008E3654"/>
    <w:rsid w:val="008E5240"/>
    <w:rsid w:val="008E54C1"/>
    <w:rsid w:val="008F007C"/>
    <w:rsid w:val="008F69F9"/>
    <w:rsid w:val="008F794B"/>
    <w:rsid w:val="008F7F14"/>
    <w:rsid w:val="0090385E"/>
    <w:rsid w:val="00905BC8"/>
    <w:rsid w:val="00907A73"/>
    <w:rsid w:val="0091156D"/>
    <w:rsid w:val="00911F54"/>
    <w:rsid w:val="00912C91"/>
    <w:rsid w:val="00913FE1"/>
    <w:rsid w:val="00915089"/>
    <w:rsid w:val="009202EE"/>
    <w:rsid w:val="0092072A"/>
    <w:rsid w:val="009228A6"/>
    <w:rsid w:val="00927F65"/>
    <w:rsid w:val="0093014B"/>
    <w:rsid w:val="009305C5"/>
    <w:rsid w:val="00930625"/>
    <w:rsid w:val="00933CD8"/>
    <w:rsid w:val="00934061"/>
    <w:rsid w:val="0093757A"/>
    <w:rsid w:val="00940AFA"/>
    <w:rsid w:val="0094148B"/>
    <w:rsid w:val="00941D74"/>
    <w:rsid w:val="0094393C"/>
    <w:rsid w:val="00943F31"/>
    <w:rsid w:val="00944C80"/>
    <w:rsid w:val="00944CBD"/>
    <w:rsid w:val="0094597A"/>
    <w:rsid w:val="00950FA7"/>
    <w:rsid w:val="0095129E"/>
    <w:rsid w:val="00951DC5"/>
    <w:rsid w:val="00952351"/>
    <w:rsid w:val="00955730"/>
    <w:rsid w:val="00956ED8"/>
    <w:rsid w:val="009632FD"/>
    <w:rsid w:val="00973A07"/>
    <w:rsid w:val="00973A11"/>
    <w:rsid w:val="00976CF1"/>
    <w:rsid w:val="009777B8"/>
    <w:rsid w:val="00981C42"/>
    <w:rsid w:val="00982543"/>
    <w:rsid w:val="00983AA7"/>
    <w:rsid w:val="00983BEA"/>
    <w:rsid w:val="009845FF"/>
    <w:rsid w:val="00987F50"/>
    <w:rsid w:val="0099023F"/>
    <w:rsid w:val="00990783"/>
    <w:rsid w:val="00995824"/>
    <w:rsid w:val="00995A6D"/>
    <w:rsid w:val="00995E07"/>
    <w:rsid w:val="009963B6"/>
    <w:rsid w:val="00996A3F"/>
    <w:rsid w:val="009970A0"/>
    <w:rsid w:val="009974A6"/>
    <w:rsid w:val="00997AD5"/>
    <w:rsid w:val="009A2557"/>
    <w:rsid w:val="009A3A55"/>
    <w:rsid w:val="009A49C4"/>
    <w:rsid w:val="009A5C29"/>
    <w:rsid w:val="009A7476"/>
    <w:rsid w:val="009A797D"/>
    <w:rsid w:val="009B147E"/>
    <w:rsid w:val="009B17FB"/>
    <w:rsid w:val="009B3A65"/>
    <w:rsid w:val="009B436F"/>
    <w:rsid w:val="009B5BB5"/>
    <w:rsid w:val="009B6D75"/>
    <w:rsid w:val="009B7E45"/>
    <w:rsid w:val="009C095A"/>
    <w:rsid w:val="009C22DE"/>
    <w:rsid w:val="009C35B0"/>
    <w:rsid w:val="009C5C9F"/>
    <w:rsid w:val="009C5DA0"/>
    <w:rsid w:val="009C6E59"/>
    <w:rsid w:val="009C7E55"/>
    <w:rsid w:val="009D00E8"/>
    <w:rsid w:val="009D181C"/>
    <w:rsid w:val="009D29F2"/>
    <w:rsid w:val="009D34E5"/>
    <w:rsid w:val="009D363F"/>
    <w:rsid w:val="009E01D7"/>
    <w:rsid w:val="009E0769"/>
    <w:rsid w:val="009E1442"/>
    <w:rsid w:val="009E1B34"/>
    <w:rsid w:val="009E1D7B"/>
    <w:rsid w:val="009E27E7"/>
    <w:rsid w:val="009E7DB1"/>
    <w:rsid w:val="009F388D"/>
    <w:rsid w:val="009F4DB4"/>
    <w:rsid w:val="00A028A8"/>
    <w:rsid w:val="00A029E7"/>
    <w:rsid w:val="00A0490F"/>
    <w:rsid w:val="00A050F5"/>
    <w:rsid w:val="00A054E5"/>
    <w:rsid w:val="00A05D32"/>
    <w:rsid w:val="00A05FAD"/>
    <w:rsid w:val="00A121AF"/>
    <w:rsid w:val="00A148BC"/>
    <w:rsid w:val="00A16184"/>
    <w:rsid w:val="00A1747F"/>
    <w:rsid w:val="00A175A8"/>
    <w:rsid w:val="00A2112B"/>
    <w:rsid w:val="00A237E3"/>
    <w:rsid w:val="00A26D77"/>
    <w:rsid w:val="00A278C9"/>
    <w:rsid w:val="00A27A99"/>
    <w:rsid w:val="00A307D8"/>
    <w:rsid w:val="00A311F4"/>
    <w:rsid w:val="00A31DAB"/>
    <w:rsid w:val="00A32499"/>
    <w:rsid w:val="00A3390F"/>
    <w:rsid w:val="00A379D2"/>
    <w:rsid w:val="00A41A38"/>
    <w:rsid w:val="00A42A4A"/>
    <w:rsid w:val="00A42D5B"/>
    <w:rsid w:val="00A46435"/>
    <w:rsid w:val="00A46B1A"/>
    <w:rsid w:val="00A479BC"/>
    <w:rsid w:val="00A50092"/>
    <w:rsid w:val="00A5218A"/>
    <w:rsid w:val="00A53693"/>
    <w:rsid w:val="00A53B94"/>
    <w:rsid w:val="00A5726B"/>
    <w:rsid w:val="00A6047A"/>
    <w:rsid w:val="00A65E82"/>
    <w:rsid w:val="00A707BA"/>
    <w:rsid w:val="00A708D2"/>
    <w:rsid w:val="00A721B9"/>
    <w:rsid w:val="00A77E7D"/>
    <w:rsid w:val="00A83B8B"/>
    <w:rsid w:val="00A91621"/>
    <w:rsid w:val="00A92E71"/>
    <w:rsid w:val="00A93BD2"/>
    <w:rsid w:val="00AA00D9"/>
    <w:rsid w:val="00AA33E1"/>
    <w:rsid w:val="00AA3BBA"/>
    <w:rsid w:val="00AB0C07"/>
    <w:rsid w:val="00AB13FA"/>
    <w:rsid w:val="00AB14BE"/>
    <w:rsid w:val="00AB27D3"/>
    <w:rsid w:val="00AB2C9A"/>
    <w:rsid w:val="00AB5271"/>
    <w:rsid w:val="00AB5754"/>
    <w:rsid w:val="00AB61C4"/>
    <w:rsid w:val="00AB7F78"/>
    <w:rsid w:val="00AC027D"/>
    <w:rsid w:val="00AC1218"/>
    <w:rsid w:val="00AC4273"/>
    <w:rsid w:val="00AC4669"/>
    <w:rsid w:val="00AC5085"/>
    <w:rsid w:val="00AC5715"/>
    <w:rsid w:val="00AC592A"/>
    <w:rsid w:val="00AD07D4"/>
    <w:rsid w:val="00AD616B"/>
    <w:rsid w:val="00AD6821"/>
    <w:rsid w:val="00AE0070"/>
    <w:rsid w:val="00AE05A8"/>
    <w:rsid w:val="00AE05B3"/>
    <w:rsid w:val="00AE25A9"/>
    <w:rsid w:val="00AE5757"/>
    <w:rsid w:val="00AF078B"/>
    <w:rsid w:val="00AF3AAD"/>
    <w:rsid w:val="00AF401E"/>
    <w:rsid w:val="00AF5099"/>
    <w:rsid w:val="00AF57BB"/>
    <w:rsid w:val="00AF57D6"/>
    <w:rsid w:val="00AF5F02"/>
    <w:rsid w:val="00AF7899"/>
    <w:rsid w:val="00B000B7"/>
    <w:rsid w:val="00B005C9"/>
    <w:rsid w:val="00B01E66"/>
    <w:rsid w:val="00B02983"/>
    <w:rsid w:val="00B062AF"/>
    <w:rsid w:val="00B115AF"/>
    <w:rsid w:val="00B169D6"/>
    <w:rsid w:val="00B16D74"/>
    <w:rsid w:val="00B16EA6"/>
    <w:rsid w:val="00B207FC"/>
    <w:rsid w:val="00B20E5A"/>
    <w:rsid w:val="00B21D99"/>
    <w:rsid w:val="00B2344B"/>
    <w:rsid w:val="00B2477F"/>
    <w:rsid w:val="00B252BD"/>
    <w:rsid w:val="00B268E0"/>
    <w:rsid w:val="00B30B9D"/>
    <w:rsid w:val="00B30E56"/>
    <w:rsid w:val="00B31D77"/>
    <w:rsid w:val="00B32623"/>
    <w:rsid w:val="00B32F16"/>
    <w:rsid w:val="00B34A1F"/>
    <w:rsid w:val="00B37018"/>
    <w:rsid w:val="00B37CD4"/>
    <w:rsid w:val="00B40EE5"/>
    <w:rsid w:val="00B42384"/>
    <w:rsid w:val="00B4354F"/>
    <w:rsid w:val="00B44E9B"/>
    <w:rsid w:val="00B51242"/>
    <w:rsid w:val="00B525F8"/>
    <w:rsid w:val="00B52B34"/>
    <w:rsid w:val="00B5414A"/>
    <w:rsid w:val="00B550F2"/>
    <w:rsid w:val="00B670FF"/>
    <w:rsid w:val="00B70D0D"/>
    <w:rsid w:val="00B73A17"/>
    <w:rsid w:val="00B81738"/>
    <w:rsid w:val="00B837F2"/>
    <w:rsid w:val="00B8521B"/>
    <w:rsid w:val="00B86F63"/>
    <w:rsid w:val="00B9061D"/>
    <w:rsid w:val="00B90750"/>
    <w:rsid w:val="00B91726"/>
    <w:rsid w:val="00B924B5"/>
    <w:rsid w:val="00B92923"/>
    <w:rsid w:val="00B93D8F"/>
    <w:rsid w:val="00B93F30"/>
    <w:rsid w:val="00B953EB"/>
    <w:rsid w:val="00B95BB4"/>
    <w:rsid w:val="00B9623E"/>
    <w:rsid w:val="00B96D40"/>
    <w:rsid w:val="00BA1739"/>
    <w:rsid w:val="00BA1F33"/>
    <w:rsid w:val="00BA303D"/>
    <w:rsid w:val="00BA4AAF"/>
    <w:rsid w:val="00BA5D20"/>
    <w:rsid w:val="00BA614E"/>
    <w:rsid w:val="00BA67DA"/>
    <w:rsid w:val="00BA6C33"/>
    <w:rsid w:val="00BA6F48"/>
    <w:rsid w:val="00BB1007"/>
    <w:rsid w:val="00BB24F3"/>
    <w:rsid w:val="00BB4514"/>
    <w:rsid w:val="00BB4F99"/>
    <w:rsid w:val="00BB615A"/>
    <w:rsid w:val="00BC0620"/>
    <w:rsid w:val="00BC0830"/>
    <w:rsid w:val="00BC10B8"/>
    <w:rsid w:val="00BC2E3D"/>
    <w:rsid w:val="00BC4AD2"/>
    <w:rsid w:val="00BC4B24"/>
    <w:rsid w:val="00BC70A8"/>
    <w:rsid w:val="00BD1D6F"/>
    <w:rsid w:val="00BD3070"/>
    <w:rsid w:val="00BD4512"/>
    <w:rsid w:val="00BD4D33"/>
    <w:rsid w:val="00BD5F9E"/>
    <w:rsid w:val="00BE1F83"/>
    <w:rsid w:val="00BE3B19"/>
    <w:rsid w:val="00BE4077"/>
    <w:rsid w:val="00BF10C6"/>
    <w:rsid w:val="00BF2079"/>
    <w:rsid w:val="00BF26B7"/>
    <w:rsid w:val="00BF26EC"/>
    <w:rsid w:val="00BF327B"/>
    <w:rsid w:val="00BF35A5"/>
    <w:rsid w:val="00BF3771"/>
    <w:rsid w:val="00BF5424"/>
    <w:rsid w:val="00BF7870"/>
    <w:rsid w:val="00C00C23"/>
    <w:rsid w:val="00C0157F"/>
    <w:rsid w:val="00C01A9C"/>
    <w:rsid w:val="00C037EC"/>
    <w:rsid w:val="00C03F0B"/>
    <w:rsid w:val="00C05D62"/>
    <w:rsid w:val="00C05F12"/>
    <w:rsid w:val="00C069B6"/>
    <w:rsid w:val="00C07F8E"/>
    <w:rsid w:val="00C1315B"/>
    <w:rsid w:val="00C15411"/>
    <w:rsid w:val="00C1664F"/>
    <w:rsid w:val="00C16EFA"/>
    <w:rsid w:val="00C2531C"/>
    <w:rsid w:val="00C27301"/>
    <w:rsid w:val="00C27FEA"/>
    <w:rsid w:val="00C30F2A"/>
    <w:rsid w:val="00C31313"/>
    <w:rsid w:val="00C313B8"/>
    <w:rsid w:val="00C31631"/>
    <w:rsid w:val="00C3193C"/>
    <w:rsid w:val="00C42C97"/>
    <w:rsid w:val="00C44D51"/>
    <w:rsid w:val="00C46127"/>
    <w:rsid w:val="00C534FE"/>
    <w:rsid w:val="00C53ACB"/>
    <w:rsid w:val="00C54F42"/>
    <w:rsid w:val="00C551BD"/>
    <w:rsid w:val="00C56264"/>
    <w:rsid w:val="00C57842"/>
    <w:rsid w:val="00C60AA6"/>
    <w:rsid w:val="00C6176A"/>
    <w:rsid w:val="00C63562"/>
    <w:rsid w:val="00C657F8"/>
    <w:rsid w:val="00C65EFA"/>
    <w:rsid w:val="00C66D86"/>
    <w:rsid w:val="00C7063C"/>
    <w:rsid w:val="00C70780"/>
    <w:rsid w:val="00C7099D"/>
    <w:rsid w:val="00C7158F"/>
    <w:rsid w:val="00C71D7D"/>
    <w:rsid w:val="00C7288A"/>
    <w:rsid w:val="00C74101"/>
    <w:rsid w:val="00C7432A"/>
    <w:rsid w:val="00C75B63"/>
    <w:rsid w:val="00C75CF5"/>
    <w:rsid w:val="00C76A2C"/>
    <w:rsid w:val="00C80BCF"/>
    <w:rsid w:val="00C814AE"/>
    <w:rsid w:val="00C82C71"/>
    <w:rsid w:val="00C82ED3"/>
    <w:rsid w:val="00C842BE"/>
    <w:rsid w:val="00C85269"/>
    <w:rsid w:val="00C904BD"/>
    <w:rsid w:val="00C91961"/>
    <w:rsid w:val="00C931E5"/>
    <w:rsid w:val="00C94B21"/>
    <w:rsid w:val="00C94F97"/>
    <w:rsid w:val="00C9741D"/>
    <w:rsid w:val="00C97593"/>
    <w:rsid w:val="00CA2CAC"/>
    <w:rsid w:val="00CB3E33"/>
    <w:rsid w:val="00CB4609"/>
    <w:rsid w:val="00CB74D9"/>
    <w:rsid w:val="00CB78D9"/>
    <w:rsid w:val="00CB7C6C"/>
    <w:rsid w:val="00CC1303"/>
    <w:rsid w:val="00CC2FC6"/>
    <w:rsid w:val="00CC673D"/>
    <w:rsid w:val="00CC7007"/>
    <w:rsid w:val="00CD0EEF"/>
    <w:rsid w:val="00CD32A0"/>
    <w:rsid w:val="00CD6A84"/>
    <w:rsid w:val="00CE162D"/>
    <w:rsid w:val="00CE1631"/>
    <w:rsid w:val="00CE2634"/>
    <w:rsid w:val="00CE506A"/>
    <w:rsid w:val="00CF06AD"/>
    <w:rsid w:val="00CF070A"/>
    <w:rsid w:val="00CF284E"/>
    <w:rsid w:val="00CF305A"/>
    <w:rsid w:val="00CF5652"/>
    <w:rsid w:val="00CF634D"/>
    <w:rsid w:val="00D014BF"/>
    <w:rsid w:val="00D01CAC"/>
    <w:rsid w:val="00D06311"/>
    <w:rsid w:val="00D06335"/>
    <w:rsid w:val="00D07763"/>
    <w:rsid w:val="00D1039B"/>
    <w:rsid w:val="00D10D54"/>
    <w:rsid w:val="00D11B5C"/>
    <w:rsid w:val="00D13167"/>
    <w:rsid w:val="00D13B0E"/>
    <w:rsid w:val="00D15CDC"/>
    <w:rsid w:val="00D17E85"/>
    <w:rsid w:val="00D22D50"/>
    <w:rsid w:val="00D23A77"/>
    <w:rsid w:val="00D24190"/>
    <w:rsid w:val="00D24A13"/>
    <w:rsid w:val="00D25C0B"/>
    <w:rsid w:val="00D276B4"/>
    <w:rsid w:val="00D33FE6"/>
    <w:rsid w:val="00D35472"/>
    <w:rsid w:val="00D403BE"/>
    <w:rsid w:val="00D405B4"/>
    <w:rsid w:val="00D42657"/>
    <w:rsid w:val="00D42BCF"/>
    <w:rsid w:val="00D43E8B"/>
    <w:rsid w:val="00D43E96"/>
    <w:rsid w:val="00D4400C"/>
    <w:rsid w:val="00D461D9"/>
    <w:rsid w:val="00D512B9"/>
    <w:rsid w:val="00D54836"/>
    <w:rsid w:val="00D5516E"/>
    <w:rsid w:val="00D556A5"/>
    <w:rsid w:val="00D56006"/>
    <w:rsid w:val="00D572C6"/>
    <w:rsid w:val="00D62D48"/>
    <w:rsid w:val="00D64369"/>
    <w:rsid w:val="00D6538B"/>
    <w:rsid w:val="00D67030"/>
    <w:rsid w:val="00D7071B"/>
    <w:rsid w:val="00D74C14"/>
    <w:rsid w:val="00D760ED"/>
    <w:rsid w:val="00D76483"/>
    <w:rsid w:val="00D7672E"/>
    <w:rsid w:val="00D81DE6"/>
    <w:rsid w:val="00D90425"/>
    <w:rsid w:val="00D92F7F"/>
    <w:rsid w:val="00D93FE9"/>
    <w:rsid w:val="00D9711E"/>
    <w:rsid w:val="00DA19C3"/>
    <w:rsid w:val="00DA210F"/>
    <w:rsid w:val="00DA4832"/>
    <w:rsid w:val="00DA4AD4"/>
    <w:rsid w:val="00DA4EA6"/>
    <w:rsid w:val="00DA5A93"/>
    <w:rsid w:val="00DA5C26"/>
    <w:rsid w:val="00DA64D5"/>
    <w:rsid w:val="00DA7325"/>
    <w:rsid w:val="00DB0474"/>
    <w:rsid w:val="00DB1EC3"/>
    <w:rsid w:val="00DB734B"/>
    <w:rsid w:val="00DC007E"/>
    <w:rsid w:val="00DC46AB"/>
    <w:rsid w:val="00DC6A88"/>
    <w:rsid w:val="00DC6BA7"/>
    <w:rsid w:val="00DD07ED"/>
    <w:rsid w:val="00DD225D"/>
    <w:rsid w:val="00DD2388"/>
    <w:rsid w:val="00DD2AF4"/>
    <w:rsid w:val="00DD326E"/>
    <w:rsid w:val="00DD330C"/>
    <w:rsid w:val="00DD3810"/>
    <w:rsid w:val="00DD6844"/>
    <w:rsid w:val="00DD72E9"/>
    <w:rsid w:val="00DE2382"/>
    <w:rsid w:val="00DE2473"/>
    <w:rsid w:val="00DE2C74"/>
    <w:rsid w:val="00DE3B55"/>
    <w:rsid w:val="00DE4655"/>
    <w:rsid w:val="00DE66FF"/>
    <w:rsid w:val="00DE784C"/>
    <w:rsid w:val="00DE7A24"/>
    <w:rsid w:val="00DF2365"/>
    <w:rsid w:val="00DF3238"/>
    <w:rsid w:val="00DF5FE6"/>
    <w:rsid w:val="00DF7B93"/>
    <w:rsid w:val="00E00777"/>
    <w:rsid w:val="00E03C75"/>
    <w:rsid w:val="00E03FC9"/>
    <w:rsid w:val="00E06B0F"/>
    <w:rsid w:val="00E07554"/>
    <w:rsid w:val="00E11CEE"/>
    <w:rsid w:val="00E12490"/>
    <w:rsid w:val="00E14112"/>
    <w:rsid w:val="00E17A13"/>
    <w:rsid w:val="00E2140A"/>
    <w:rsid w:val="00E23BD1"/>
    <w:rsid w:val="00E244DB"/>
    <w:rsid w:val="00E244F8"/>
    <w:rsid w:val="00E24692"/>
    <w:rsid w:val="00E2533D"/>
    <w:rsid w:val="00E279C0"/>
    <w:rsid w:val="00E3282D"/>
    <w:rsid w:val="00E33051"/>
    <w:rsid w:val="00E34701"/>
    <w:rsid w:val="00E35282"/>
    <w:rsid w:val="00E36015"/>
    <w:rsid w:val="00E36F2D"/>
    <w:rsid w:val="00E37B2A"/>
    <w:rsid w:val="00E404DF"/>
    <w:rsid w:val="00E47D69"/>
    <w:rsid w:val="00E50ED7"/>
    <w:rsid w:val="00E53C6D"/>
    <w:rsid w:val="00E554BF"/>
    <w:rsid w:val="00E55E70"/>
    <w:rsid w:val="00E61496"/>
    <w:rsid w:val="00E63BD7"/>
    <w:rsid w:val="00E645C8"/>
    <w:rsid w:val="00E65B7F"/>
    <w:rsid w:val="00E65F93"/>
    <w:rsid w:val="00E7019F"/>
    <w:rsid w:val="00E70E93"/>
    <w:rsid w:val="00E72DC6"/>
    <w:rsid w:val="00E759AA"/>
    <w:rsid w:val="00E75B34"/>
    <w:rsid w:val="00E83424"/>
    <w:rsid w:val="00E83EC3"/>
    <w:rsid w:val="00E85109"/>
    <w:rsid w:val="00E859F8"/>
    <w:rsid w:val="00E86CCB"/>
    <w:rsid w:val="00E90EE0"/>
    <w:rsid w:val="00E925D5"/>
    <w:rsid w:val="00E92A1F"/>
    <w:rsid w:val="00E964B5"/>
    <w:rsid w:val="00E97641"/>
    <w:rsid w:val="00EA1041"/>
    <w:rsid w:val="00EA4681"/>
    <w:rsid w:val="00EA5E4B"/>
    <w:rsid w:val="00EA6CBB"/>
    <w:rsid w:val="00EB0F5E"/>
    <w:rsid w:val="00EB4985"/>
    <w:rsid w:val="00EB4CF2"/>
    <w:rsid w:val="00EB50C9"/>
    <w:rsid w:val="00EB60C9"/>
    <w:rsid w:val="00EC0132"/>
    <w:rsid w:val="00EC0E5A"/>
    <w:rsid w:val="00EC11F3"/>
    <w:rsid w:val="00EC1231"/>
    <w:rsid w:val="00EC150F"/>
    <w:rsid w:val="00EC42FE"/>
    <w:rsid w:val="00EC43FB"/>
    <w:rsid w:val="00EC45C2"/>
    <w:rsid w:val="00EC4D6F"/>
    <w:rsid w:val="00EC6797"/>
    <w:rsid w:val="00EC684D"/>
    <w:rsid w:val="00EC6ABD"/>
    <w:rsid w:val="00EC7C6E"/>
    <w:rsid w:val="00ED135E"/>
    <w:rsid w:val="00ED5264"/>
    <w:rsid w:val="00ED565D"/>
    <w:rsid w:val="00ED65BB"/>
    <w:rsid w:val="00EE02F5"/>
    <w:rsid w:val="00EE525A"/>
    <w:rsid w:val="00EF2FAF"/>
    <w:rsid w:val="00EF6577"/>
    <w:rsid w:val="00EF65E9"/>
    <w:rsid w:val="00EF6F6C"/>
    <w:rsid w:val="00EF72A6"/>
    <w:rsid w:val="00EF79AD"/>
    <w:rsid w:val="00F00378"/>
    <w:rsid w:val="00F007B6"/>
    <w:rsid w:val="00F007E9"/>
    <w:rsid w:val="00F012FD"/>
    <w:rsid w:val="00F030EF"/>
    <w:rsid w:val="00F03A0D"/>
    <w:rsid w:val="00F06140"/>
    <w:rsid w:val="00F06489"/>
    <w:rsid w:val="00F06A36"/>
    <w:rsid w:val="00F10692"/>
    <w:rsid w:val="00F14559"/>
    <w:rsid w:val="00F145C6"/>
    <w:rsid w:val="00F147EA"/>
    <w:rsid w:val="00F174B6"/>
    <w:rsid w:val="00F17DD0"/>
    <w:rsid w:val="00F21AB6"/>
    <w:rsid w:val="00F221A4"/>
    <w:rsid w:val="00F232D8"/>
    <w:rsid w:val="00F24193"/>
    <w:rsid w:val="00F31967"/>
    <w:rsid w:val="00F37AE5"/>
    <w:rsid w:val="00F42CE9"/>
    <w:rsid w:val="00F43787"/>
    <w:rsid w:val="00F44C93"/>
    <w:rsid w:val="00F458B5"/>
    <w:rsid w:val="00F45AAA"/>
    <w:rsid w:val="00F460CD"/>
    <w:rsid w:val="00F469A3"/>
    <w:rsid w:val="00F46DAF"/>
    <w:rsid w:val="00F46F9E"/>
    <w:rsid w:val="00F50173"/>
    <w:rsid w:val="00F50356"/>
    <w:rsid w:val="00F51899"/>
    <w:rsid w:val="00F552A6"/>
    <w:rsid w:val="00F55D5C"/>
    <w:rsid w:val="00F55F5F"/>
    <w:rsid w:val="00F57085"/>
    <w:rsid w:val="00F5716F"/>
    <w:rsid w:val="00F60284"/>
    <w:rsid w:val="00F60C3F"/>
    <w:rsid w:val="00F6359A"/>
    <w:rsid w:val="00F70516"/>
    <w:rsid w:val="00F71009"/>
    <w:rsid w:val="00F72CA2"/>
    <w:rsid w:val="00F72FF9"/>
    <w:rsid w:val="00F7762B"/>
    <w:rsid w:val="00F806C6"/>
    <w:rsid w:val="00F810BD"/>
    <w:rsid w:val="00F81FB7"/>
    <w:rsid w:val="00F823F2"/>
    <w:rsid w:val="00F82782"/>
    <w:rsid w:val="00F82E1E"/>
    <w:rsid w:val="00F833F7"/>
    <w:rsid w:val="00F8453F"/>
    <w:rsid w:val="00F8575B"/>
    <w:rsid w:val="00F86EDB"/>
    <w:rsid w:val="00F90B13"/>
    <w:rsid w:val="00F91871"/>
    <w:rsid w:val="00F91A23"/>
    <w:rsid w:val="00F95243"/>
    <w:rsid w:val="00F970BD"/>
    <w:rsid w:val="00F97FF9"/>
    <w:rsid w:val="00FA0A79"/>
    <w:rsid w:val="00FA0F5B"/>
    <w:rsid w:val="00FA0FD2"/>
    <w:rsid w:val="00FA2607"/>
    <w:rsid w:val="00FA7BC2"/>
    <w:rsid w:val="00FB1166"/>
    <w:rsid w:val="00FB1952"/>
    <w:rsid w:val="00FB2657"/>
    <w:rsid w:val="00FB2982"/>
    <w:rsid w:val="00FB46BF"/>
    <w:rsid w:val="00FB6F66"/>
    <w:rsid w:val="00FB6FBC"/>
    <w:rsid w:val="00FB745B"/>
    <w:rsid w:val="00FC03C4"/>
    <w:rsid w:val="00FC126D"/>
    <w:rsid w:val="00FC1EB0"/>
    <w:rsid w:val="00FC2B8D"/>
    <w:rsid w:val="00FC30DE"/>
    <w:rsid w:val="00FC3B57"/>
    <w:rsid w:val="00FC60B3"/>
    <w:rsid w:val="00FC610B"/>
    <w:rsid w:val="00FC7F23"/>
    <w:rsid w:val="00FD07B8"/>
    <w:rsid w:val="00FD0E6D"/>
    <w:rsid w:val="00FD1205"/>
    <w:rsid w:val="00FD1FD9"/>
    <w:rsid w:val="00FD38E1"/>
    <w:rsid w:val="00FD4640"/>
    <w:rsid w:val="00FD4E1F"/>
    <w:rsid w:val="00FD4E32"/>
    <w:rsid w:val="00FD4EFE"/>
    <w:rsid w:val="00FD58F3"/>
    <w:rsid w:val="00FD6C51"/>
    <w:rsid w:val="00FE020D"/>
    <w:rsid w:val="00FE239B"/>
    <w:rsid w:val="00FE4FF4"/>
    <w:rsid w:val="00FE5C4F"/>
    <w:rsid w:val="00FE5C88"/>
    <w:rsid w:val="00FE5E55"/>
    <w:rsid w:val="00FE63E7"/>
    <w:rsid w:val="00FE66E8"/>
    <w:rsid w:val="00FE75D9"/>
    <w:rsid w:val="00FF0D79"/>
    <w:rsid w:val="00FF1670"/>
    <w:rsid w:val="00FF3017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E3459425-EB3B-41E9-8EC3-1DEE794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27A"/>
    <w:pPr>
      <w:ind w:left="1077" w:hanging="357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6F36"/>
    <w:pPr>
      <w:keepNext/>
      <w:numPr>
        <w:numId w:val="1"/>
      </w:numPr>
      <w:spacing w:before="600" w:after="240"/>
      <w:ind w:left="567" w:hanging="567"/>
      <w:jc w:val="both"/>
      <w:outlineLvl w:val="0"/>
    </w:pPr>
    <w:rPr>
      <w:rFonts w:ascii="Arial Narrow" w:hAnsi="Arial Narrow"/>
      <w:b/>
      <w:bC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833F87"/>
    <w:pPr>
      <w:numPr>
        <w:numId w:val="4"/>
      </w:numPr>
      <w:spacing w:before="40" w:line="276" w:lineRule="auto"/>
      <w:jc w:val="both"/>
      <w:outlineLvl w:val="1"/>
    </w:pPr>
    <w:rPr>
      <w:rFonts w:ascii="Arial Narrow" w:hAnsi="Arial Narrow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956B1"/>
    <w:pPr>
      <w:keepNext/>
      <w:suppressAutoHyphens/>
      <w:ind w:left="0" w:firstLine="0"/>
      <w:jc w:val="center"/>
      <w:outlineLvl w:val="2"/>
    </w:pPr>
    <w:rPr>
      <w:rFonts w:ascii="Arial" w:hAnsi="Arial" w:cs="Arial"/>
      <w:b/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956B1"/>
    <w:pPr>
      <w:keepNext/>
      <w:suppressAutoHyphens/>
      <w:ind w:left="0" w:firstLine="0"/>
      <w:jc w:val="center"/>
      <w:outlineLvl w:val="3"/>
    </w:pPr>
    <w:rPr>
      <w:rFonts w:ascii="Arial" w:hAnsi="Arial" w:cs="Arial"/>
      <w:b/>
      <w:bCs/>
      <w:i/>
      <w:iCs/>
      <w:sz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56B1"/>
    <w:pPr>
      <w:keepNext/>
      <w:suppressAutoHyphens/>
      <w:spacing w:after="120"/>
      <w:ind w:left="0" w:firstLine="0"/>
      <w:jc w:val="center"/>
      <w:outlineLvl w:val="4"/>
    </w:pPr>
    <w:rPr>
      <w:b/>
      <w:bCs/>
      <w:i/>
      <w:i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6F36"/>
    <w:rPr>
      <w:rFonts w:ascii="Arial Narrow" w:eastAsia="Times New Roman" w:hAnsi="Arial Narrow"/>
      <w:b/>
      <w:bCs/>
      <w:kern w:val="32"/>
      <w:sz w:val="28"/>
      <w:szCs w:val="28"/>
      <w:u w:val="single"/>
    </w:rPr>
  </w:style>
  <w:style w:type="paragraph" w:styleId="Stopka">
    <w:name w:val="footer"/>
    <w:basedOn w:val="Normalny"/>
    <w:link w:val="StopkaZnak"/>
    <w:rsid w:val="000402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0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027A"/>
  </w:style>
  <w:style w:type="paragraph" w:styleId="Nagwek">
    <w:name w:val="header"/>
    <w:basedOn w:val="Normalny"/>
    <w:link w:val="NagwekZnak"/>
    <w:unhideWhenUsed/>
    <w:rsid w:val="0004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0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2E58"/>
    <w:pPr>
      <w:ind w:left="720"/>
      <w:contextualSpacing/>
    </w:pPr>
  </w:style>
  <w:style w:type="paragraph" w:customStyle="1" w:styleId="Styl1">
    <w:name w:val="Styl1"/>
    <w:basedOn w:val="Akapitzlist"/>
    <w:link w:val="Styl1Znak"/>
    <w:rsid w:val="00DF3238"/>
    <w:pPr>
      <w:ind w:left="1440" w:hanging="360"/>
    </w:pPr>
  </w:style>
  <w:style w:type="paragraph" w:customStyle="1" w:styleId="Styl2">
    <w:name w:val="Styl2"/>
    <w:basedOn w:val="Styl1"/>
    <w:link w:val="Styl2Znak"/>
    <w:qFormat/>
    <w:rsid w:val="00DF3238"/>
    <w:rPr>
      <w:rFonts w:ascii="Arial Narrow" w:hAnsi="Arial Narrow"/>
    </w:rPr>
  </w:style>
  <w:style w:type="character" w:customStyle="1" w:styleId="AkapitzlistZnak">
    <w:name w:val="Akapit z listą Znak"/>
    <w:link w:val="Akapitzlist"/>
    <w:uiPriority w:val="34"/>
    <w:rsid w:val="00DF32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DF3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Styl2"/>
    <w:link w:val="Styl3Znak"/>
    <w:qFormat/>
    <w:rsid w:val="009974A6"/>
    <w:pPr>
      <w:numPr>
        <w:numId w:val="2"/>
      </w:numPr>
    </w:pPr>
  </w:style>
  <w:style w:type="character" w:customStyle="1" w:styleId="Styl2Znak">
    <w:name w:val="Styl2 Znak"/>
    <w:link w:val="Styl2"/>
    <w:rsid w:val="00DF3238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Styl3Znak">
    <w:name w:val="Styl3 Znak"/>
    <w:link w:val="Styl3"/>
    <w:rsid w:val="009974A6"/>
    <w:rPr>
      <w:rFonts w:ascii="Arial Narrow" w:eastAsia="Times New Roman" w:hAnsi="Arial Narrow"/>
      <w:sz w:val="24"/>
      <w:szCs w:val="24"/>
    </w:rPr>
  </w:style>
  <w:style w:type="paragraph" w:customStyle="1" w:styleId="Styl4">
    <w:name w:val="Styl4"/>
    <w:basedOn w:val="Styl1"/>
    <w:link w:val="Styl4Znak"/>
    <w:qFormat/>
    <w:rsid w:val="00F43787"/>
    <w:pPr>
      <w:numPr>
        <w:numId w:val="3"/>
      </w:numPr>
    </w:pPr>
    <w:rPr>
      <w:rFonts w:ascii="Arial Narrow" w:hAnsi="Arial Narrow"/>
    </w:rPr>
  </w:style>
  <w:style w:type="character" w:customStyle="1" w:styleId="Styl4Znak">
    <w:name w:val="Styl4 Znak"/>
    <w:link w:val="Styl4"/>
    <w:rsid w:val="00F43787"/>
    <w:rPr>
      <w:rFonts w:ascii="Arial Narrow" w:eastAsia="Times New Roman" w:hAnsi="Arial Narrow"/>
      <w:sz w:val="24"/>
      <w:szCs w:val="24"/>
    </w:rPr>
  </w:style>
  <w:style w:type="character" w:styleId="Hipercze">
    <w:name w:val="Hyperlink"/>
    <w:uiPriority w:val="99"/>
    <w:rsid w:val="00D92F7F"/>
    <w:rPr>
      <w:color w:val="0000FF"/>
      <w:u w:val="single"/>
    </w:rPr>
  </w:style>
  <w:style w:type="character" w:styleId="Pogrubienie">
    <w:name w:val="Strong"/>
    <w:uiPriority w:val="22"/>
    <w:qFormat/>
    <w:rsid w:val="00D92F7F"/>
    <w:rPr>
      <w:b/>
      <w:bCs/>
    </w:rPr>
  </w:style>
  <w:style w:type="paragraph" w:customStyle="1" w:styleId="Standardowywlewo">
    <w:name w:val="Standardowy w lewo"/>
    <w:basedOn w:val="Normalny"/>
    <w:rsid w:val="004956B1"/>
    <w:pPr>
      <w:ind w:left="0" w:firstLine="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6B1"/>
    <w:pPr>
      <w:ind w:left="0" w:firstLine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956B1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4956B1"/>
    <w:rPr>
      <w:vertAlign w:val="superscript"/>
    </w:rPr>
  </w:style>
  <w:style w:type="character" w:customStyle="1" w:styleId="Nagwek2Znak">
    <w:name w:val="Nagłówek 2 Znak"/>
    <w:link w:val="Nagwek2"/>
    <w:rsid w:val="00833F87"/>
    <w:rPr>
      <w:rFonts w:ascii="Arial Narrow" w:eastAsia="Times New Roman" w:hAnsi="Arial Narrow"/>
      <w:b/>
      <w:sz w:val="22"/>
      <w:szCs w:val="22"/>
    </w:rPr>
  </w:style>
  <w:style w:type="character" w:customStyle="1" w:styleId="Nagwek3Znak">
    <w:name w:val="Nagłówek 3 Znak"/>
    <w:link w:val="Nagwek3"/>
    <w:rsid w:val="004956B1"/>
    <w:rPr>
      <w:rFonts w:ascii="Arial" w:eastAsia="Times New Roman" w:hAnsi="Arial" w:cs="Arial"/>
      <w:b/>
      <w:sz w:val="22"/>
      <w:szCs w:val="22"/>
      <w:lang w:eastAsia="ar-SA"/>
    </w:rPr>
  </w:style>
  <w:style w:type="character" w:customStyle="1" w:styleId="Nagwek4Znak">
    <w:name w:val="Nagłówek 4 Znak"/>
    <w:link w:val="Nagwek4"/>
    <w:rsid w:val="004956B1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Nagwek5Znak">
    <w:name w:val="Nagłówek 5 Znak"/>
    <w:link w:val="Nagwek5"/>
    <w:rsid w:val="004956B1"/>
    <w:rPr>
      <w:rFonts w:ascii="Times New Roman" w:eastAsia="Times New Roman" w:hAnsi="Times New Roman"/>
      <w:b/>
      <w:bCs/>
      <w:i/>
      <w:iCs/>
      <w:sz w:val="24"/>
      <w:lang w:eastAsia="ar-SA"/>
    </w:rPr>
  </w:style>
  <w:style w:type="character" w:customStyle="1" w:styleId="Domylnaczcionkaakapitu1">
    <w:name w:val="Domyślna czcionka akapitu1"/>
    <w:rsid w:val="004956B1"/>
  </w:style>
  <w:style w:type="character" w:customStyle="1" w:styleId="HeaderChar">
    <w:name w:val="Header Char"/>
    <w:rsid w:val="004956B1"/>
  </w:style>
  <w:style w:type="character" w:customStyle="1" w:styleId="FooterChar">
    <w:name w:val="Footer Char"/>
    <w:rsid w:val="004956B1"/>
  </w:style>
  <w:style w:type="character" w:customStyle="1" w:styleId="BalloonTextChar">
    <w:name w:val="Balloon Text Char"/>
    <w:rsid w:val="004956B1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4956B1"/>
    <w:pPr>
      <w:keepNext/>
      <w:suppressAutoHyphens/>
      <w:spacing w:before="240" w:after="120"/>
      <w:ind w:lef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956B1"/>
    <w:pPr>
      <w:suppressAutoHyphens/>
      <w:spacing w:after="120"/>
      <w:ind w:left="0" w:firstLine="0"/>
    </w:pPr>
    <w:rPr>
      <w:rFonts w:ascii="Cambria" w:eastAsia="Cambria" w:hAnsi="Cambria" w:cs="Cambria"/>
      <w:lang w:eastAsia="ar-SA"/>
    </w:rPr>
  </w:style>
  <w:style w:type="character" w:customStyle="1" w:styleId="TekstpodstawowyZnak">
    <w:name w:val="Tekst podstawowy Znak"/>
    <w:link w:val="Tekstpodstawowy"/>
    <w:rsid w:val="004956B1"/>
    <w:rPr>
      <w:rFonts w:ascii="Cambria" w:eastAsia="Cambria" w:hAnsi="Cambria" w:cs="Cambria"/>
      <w:sz w:val="24"/>
      <w:szCs w:val="24"/>
      <w:lang w:eastAsia="ar-SA"/>
    </w:rPr>
  </w:style>
  <w:style w:type="paragraph" w:styleId="Lista">
    <w:name w:val="List"/>
    <w:basedOn w:val="Tekstpodstawowy"/>
    <w:rsid w:val="004956B1"/>
    <w:rPr>
      <w:rFonts w:cs="Tahoma"/>
    </w:rPr>
  </w:style>
  <w:style w:type="paragraph" w:customStyle="1" w:styleId="Podpis1">
    <w:name w:val="Podpis1"/>
    <w:basedOn w:val="Normalny"/>
    <w:rsid w:val="004956B1"/>
    <w:pPr>
      <w:suppressLineNumbers/>
      <w:suppressAutoHyphens/>
      <w:spacing w:before="120" w:after="120"/>
      <w:ind w:left="0" w:firstLine="0"/>
    </w:pPr>
    <w:rPr>
      <w:rFonts w:ascii="Cambria" w:eastAsia="Cambria" w:hAnsi="Cambria" w:cs="Tahoma"/>
      <w:i/>
      <w:iCs/>
      <w:lang w:eastAsia="ar-SA"/>
    </w:rPr>
  </w:style>
  <w:style w:type="paragraph" w:customStyle="1" w:styleId="Indeks">
    <w:name w:val="Indeks"/>
    <w:basedOn w:val="Normalny"/>
    <w:rsid w:val="004956B1"/>
    <w:pPr>
      <w:suppressLineNumbers/>
      <w:suppressAutoHyphens/>
      <w:ind w:left="0" w:firstLine="0"/>
    </w:pPr>
    <w:rPr>
      <w:rFonts w:ascii="Cambria" w:eastAsia="Cambria" w:hAnsi="Cambria" w:cs="Tahoma"/>
      <w:lang w:eastAsia="ar-SA"/>
    </w:rPr>
  </w:style>
  <w:style w:type="paragraph" w:customStyle="1" w:styleId="Tekstdymka1">
    <w:name w:val="Tekst dymka1"/>
    <w:basedOn w:val="Normalny"/>
    <w:rsid w:val="004956B1"/>
    <w:pPr>
      <w:suppressAutoHyphens/>
      <w:ind w:left="0" w:firstLine="0"/>
    </w:pPr>
    <w:rPr>
      <w:rFonts w:ascii="Tahoma" w:eastAsia="Cambria" w:hAnsi="Tahoma" w:cs="Tahoma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4956B1"/>
  </w:style>
  <w:style w:type="paragraph" w:styleId="Tekstpodstawowy3">
    <w:name w:val="Body Text 3"/>
    <w:basedOn w:val="Normalny"/>
    <w:link w:val="Tekstpodstawowy3Znak"/>
    <w:rsid w:val="004956B1"/>
    <w:pPr>
      <w:suppressAutoHyphens/>
      <w:spacing w:after="120"/>
      <w:ind w:left="0" w:firstLine="0"/>
    </w:pPr>
    <w:rPr>
      <w:rFonts w:ascii="Cambria" w:eastAsia="Cambria" w:hAnsi="Cambria" w:cs="Cambria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4956B1"/>
    <w:rPr>
      <w:rFonts w:ascii="Cambria" w:eastAsia="Cambria" w:hAnsi="Cambria" w:cs="Cambri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nhideWhenUsed/>
    <w:rsid w:val="004956B1"/>
    <w:pPr>
      <w:suppressAutoHyphens/>
      <w:ind w:left="0" w:firstLine="0"/>
    </w:pPr>
    <w:rPr>
      <w:rFonts w:ascii="Tahoma" w:eastAsia="Cambria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4956B1"/>
    <w:rPr>
      <w:rFonts w:ascii="Tahoma" w:eastAsia="Cambri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495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B1"/>
    <w:pPr>
      <w:suppressAutoHyphens/>
      <w:ind w:left="0" w:firstLine="0"/>
    </w:pPr>
    <w:rPr>
      <w:rFonts w:ascii="Cambria" w:eastAsia="Cambria" w:hAnsi="Cambria" w:cs="Cambria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4956B1"/>
    <w:rPr>
      <w:rFonts w:ascii="Cambria" w:eastAsia="Cambria" w:hAnsi="Cambri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956B1"/>
    <w:rPr>
      <w:b/>
      <w:bCs/>
    </w:rPr>
  </w:style>
  <w:style w:type="character" w:customStyle="1" w:styleId="TematkomentarzaZnak">
    <w:name w:val="Temat komentarza Znak"/>
    <w:link w:val="Tematkomentarza"/>
    <w:rsid w:val="004956B1"/>
    <w:rPr>
      <w:rFonts w:ascii="Cambria" w:eastAsia="Cambria" w:hAnsi="Cambria" w:cs="Cambria"/>
      <w:b/>
      <w:bCs/>
      <w:lang w:eastAsia="ar-SA"/>
    </w:rPr>
  </w:style>
  <w:style w:type="character" w:styleId="Tekstzastpczy">
    <w:name w:val="Placeholder Text"/>
    <w:uiPriority w:val="99"/>
    <w:semiHidden/>
    <w:rsid w:val="004956B1"/>
    <w:rPr>
      <w:color w:val="808080"/>
    </w:rPr>
  </w:style>
  <w:style w:type="character" w:customStyle="1" w:styleId="WW8Num2z0">
    <w:name w:val="WW8Num2z0"/>
    <w:rsid w:val="004956B1"/>
    <w:rPr>
      <w:rFonts w:ascii="Wingdings" w:hAnsi="Wingdings"/>
    </w:rPr>
  </w:style>
  <w:style w:type="character" w:customStyle="1" w:styleId="WW8Num2z1">
    <w:name w:val="WW8Num2z1"/>
    <w:rsid w:val="004956B1"/>
    <w:rPr>
      <w:rFonts w:ascii="Courier New" w:hAnsi="Courier New" w:cs="Courier New"/>
    </w:rPr>
  </w:style>
  <w:style w:type="character" w:customStyle="1" w:styleId="WW8Num2z3">
    <w:name w:val="WW8Num2z3"/>
    <w:rsid w:val="004956B1"/>
    <w:rPr>
      <w:rFonts w:ascii="Symbol" w:hAnsi="Symbol"/>
    </w:rPr>
  </w:style>
  <w:style w:type="character" w:customStyle="1" w:styleId="WW8Num3z0">
    <w:name w:val="WW8Num3z0"/>
    <w:rsid w:val="004956B1"/>
    <w:rPr>
      <w:rFonts w:ascii="Wingdings" w:hAnsi="Wingdings"/>
    </w:rPr>
  </w:style>
  <w:style w:type="character" w:customStyle="1" w:styleId="WW8Num3z1">
    <w:name w:val="WW8Num3z1"/>
    <w:rsid w:val="004956B1"/>
    <w:rPr>
      <w:b w:val="0"/>
      <w:i w:val="0"/>
    </w:rPr>
  </w:style>
  <w:style w:type="character" w:customStyle="1" w:styleId="WW8Num5z0">
    <w:name w:val="WW8Num5z0"/>
    <w:rsid w:val="004956B1"/>
    <w:rPr>
      <w:sz w:val="22"/>
      <w:szCs w:val="22"/>
    </w:rPr>
  </w:style>
  <w:style w:type="character" w:customStyle="1" w:styleId="WW8Num7z0">
    <w:name w:val="WW8Num7z0"/>
    <w:rsid w:val="004956B1"/>
    <w:rPr>
      <w:rFonts w:ascii="Wingdings" w:hAnsi="Wingdings"/>
    </w:rPr>
  </w:style>
  <w:style w:type="character" w:customStyle="1" w:styleId="WW8Num7z1">
    <w:name w:val="WW8Num7z1"/>
    <w:rsid w:val="004956B1"/>
    <w:rPr>
      <w:rFonts w:ascii="Courier New" w:hAnsi="Courier New" w:cs="Courier New"/>
    </w:rPr>
  </w:style>
  <w:style w:type="character" w:customStyle="1" w:styleId="WW8Num7z3">
    <w:name w:val="WW8Num7z3"/>
    <w:rsid w:val="004956B1"/>
    <w:rPr>
      <w:rFonts w:ascii="Symbol" w:hAnsi="Symbol"/>
    </w:rPr>
  </w:style>
  <w:style w:type="character" w:customStyle="1" w:styleId="WW8Num8z0">
    <w:name w:val="WW8Num8z0"/>
    <w:rsid w:val="004956B1"/>
    <w:rPr>
      <w:rFonts w:ascii="Symbol" w:hAnsi="Symbol"/>
    </w:rPr>
  </w:style>
  <w:style w:type="character" w:customStyle="1" w:styleId="WW8Num8z1">
    <w:name w:val="WW8Num8z1"/>
    <w:rsid w:val="004956B1"/>
    <w:rPr>
      <w:rFonts w:ascii="Courier New" w:hAnsi="Courier New" w:cs="Courier New"/>
    </w:rPr>
  </w:style>
  <w:style w:type="character" w:customStyle="1" w:styleId="WW8Num8z2">
    <w:name w:val="WW8Num8z2"/>
    <w:rsid w:val="004956B1"/>
    <w:rPr>
      <w:rFonts w:ascii="Wingdings" w:hAnsi="Wingdings"/>
    </w:rPr>
  </w:style>
  <w:style w:type="character" w:customStyle="1" w:styleId="WW8Num9z0">
    <w:name w:val="WW8Num9z0"/>
    <w:rsid w:val="004956B1"/>
    <w:rPr>
      <w:rFonts w:ascii="Arial" w:hAnsi="Arial" w:cs="Times New Roman"/>
      <w:b w:val="0"/>
      <w:i w:val="0"/>
      <w:color w:val="auto"/>
      <w:sz w:val="22"/>
    </w:rPr>
  </w:style>
  <w:style w:type="character" w:customStyle="1" w:styleId="WW8Num10z1">
    <w:name w:val="WW8Num10z1"/>
    <w:rsid w:val="004956B1"/>
    <w:rPr>
      <w:rFonts w:ascii="Wingdings" w:hAnsi="Wingdings"/>
    </w:rPr>
  </w:style>
  <w:style w:type="character" w:customStyle="1" w:styleId="WW8Num11z0">
    <w:name w:val="WW8Num11z0"/>
    <w:rsid w:val="004956B1"/>
    <w:rPr>
      <w:rFonts w:ascii="Symbol" w:hAnsi="Symbol"/>
    </w:rPr>
  </w:style>
  <w:style w:type="character" w:customStyle="1" w:styleId="WW8Num12z0">
    <w:name w:val="WW8Num12z0"/>
    <w:rsid w:val="004956B1"/>
    <w:rPr>
      <w:rFonts w:ascii="Symbol" w:hAnsi="Symbol"/>
    </w:rPr>
  </w:style>
  <w:style w:type="character" w:customStyle="1" w:styleId="WW8Num12z1">
    <w:name w:val="WW8Num12z1"/>
    <w:rsid w:val="004956B1"/>
    <w:rPr>
      <w:rFonts w:ascii="Courier New" w:hAnsi="Courier New" w:cs="Courier New"/>
    </w:rPr>
  </w:style>
  <w:style w:type="character" w:customStyle="1" w:styleId="WW8Num12z2">
    <w:name w:val="WW8Num12z2"/>
    <w:rsid w:val="004956B1"/>
    <w:rPr>
      <w:rFonts w:ascii="Wingdings" w:hAnsi="Wingdings"/>
    </w:rPr>
  </w:style>
  <w:style w:type="character" w:customStyle="1" w:styleId="WW8Num14z0">
    <w:name w:val="WW8Num14z0"/>
    <w:rsid w:val="004956B1"/>
    <w:rPr>
      <w:rFonts w:ascii="Wingdings" w:hAnsi="Wingdings"/>
    </w:rPr>
  </w:style>
  <w:style w:type="character" w:customStyle="1" w:styleId="WW8Num14z1">
    <w:name w:val="WW8Num14z1"/>
    <w:rsid w:val="004956B1"/>
    <w:rPr>
      <w:rFonts w:ascii="Courier New" w:hAnsi="Courier New" w:cs="Courier New"/>
    </w:rPr>
  </w:style>
  <w:style w:type="character" w:customStyle="1" w:styleId="WW8Num14z3">
    <w:name w:val="WW8Num14z3"/>
    <w:rsid w:val="004956B1"/>
    <w:rPr>
      <w:rFonts w:ascii="Symbol" w:hAnsi="Symbol"/>
    </w:rPr>
  </w:style>
  <w:style w:type="character" w:customStyle="1" w:styleId="WW8Num16z1">
    <w:name w:val="WW8Num16z1"/>
    <w:rsid w:val="004956B1"/>
    <w:rPr>
      <w:rFonts w:ascii="Wingdings" w:hAnsi="Wingdings"/>
    </w:rPr>
  </w:style>
  <w:style w:type="character" w:customStyle="1" w:styleId="WW8Num18z0">
    <w:name w:val="WW8Num18z0"/>
    <w:rsid w:val="004956B1"/>
    <w:rPr>
      <w:rFonts w:ascii="Wingdings" w:hAnsi="Wingdings"/>
    </w:rPr>
  </w:style>
  <w:style w:type="character" w:customStyle="1" w:styleId="WW8Num18z1">
    <w:name w:val="WW8Num18z1"/>
    <w:rsid w:val="004956B1"/>
    <w:rPr>
      <w:rFonts w:ascii="Courier New" w:hAnsi="Courier New" w:cs="Courier New"/>
    </w:rPr>
  </w:style>
  <w:style w:type="character" w:customStyle="1" w:styleId="WW8Num18z3">
    <w:name w:val="WW8Num18z3"/>
    <w:rsid w:val="004956B1"/>
    <w:rPr>
      <w:rFonts w:ascii="Symbol" w:hAnsi="Symbol"/>
    </w:rPr>
  </w:style>
  <w:style w:type="character" w:customStyle="1" w:styleId="WW8Num19z0">
    <w:name w:val="WW8Num19z0"/>
    <w:rsid w:val="004956B1"/>
    <w:rPr>
      <w:rFonts w:ascii="Symbol" w:hAnsi="Symbol"/>
    </w:rPr>
  </w:style>
  <w:style w:type="character" w:customStyle="1" w:styleId="WW8Num19z1">
    <w:name w:val="WW8Num19z1"/>
    <w:rsid w:val="004956B1"/>
    <w:rPr>
      <w:rFonts w:ascii="Courier New" w:hAnsi="Courier New" w:cs="Courier New"/>
    </w:rPr>
  </w:style>
  <w:style w:type="character" w:customStyle="1" w:styleId="WW8Num19z2">
    <w:name w:val="WW8Num19z2"/>
    <w:rsid w:val="004956B1"/>
    <w:rPr>
      <w:rFonts w:ascii="Wingdings" w:hAnsi="Wingdings"/>
    </w:rPr>
  </w:style>
  <w:style w:type="character" w:customStyle="1" w:styleId="WW8Num20z0">
    <w:name w:val="WW8Num20z0"/>
    <w:rsid w:val="004956B1"/>
    <w:rPr>
      <w:sz w:val="22"/>
      <w:szCs w:val="22"/>
    </w:rPr>
  </w:style>
  <w:style w:type="character" w:customStyle="1" w:styleId="WW8Num21z0">
    <w:name w:val="WW8Num21z0"/>
    <w:rsid w:val="004956B1"/>
    <w:rPr>
      <w:rFonts w:ascii="Wingdings" w:hAnsi="Wingdings"/>
    </w:rPr>
  </w:style>
  <w:style w:type="character" w:customStyle="1" w:styleId="WW8Num23z0">
    <w:name w:val="WW8Num23z0"/>
    <w:rsid w:val="004956B1"/>
    <w:rPr>
      <w:rFonts w:ascii="Symbol" w:hAnsi="Symbol"/>
    </w:rPr>
  </w:style>
  <w:style w:type="character" w:customStyle="1" w:styleId="WW8Num25z0">
    <w:name w:val="WW8Num25z0"/>
    <w:rsid w:val="004956B1"/>
    <w:rPr>
      <w:rFonts w:ascii="Wingdings" w:hAnsi="Wingdings"/>
    </w:rPr>
  </w:style>
  <w:style w:type="character" w:customStyle="1" w:styleId="WW8Num26z0">
    <w:name w:val="WW8Num26z0"/>
    <w:rsid w:val="004956B1"/>
    <w:rPr>
      <w:rFonts w:ascii="Arial" w:hAnsi="Arial" w:cs="Times New Roman"/>
      <w:sz w:val="22"/>
    </w:rPr>
  </w:style>
  <w:style w:type="character" w:customStyle="1" w:styleId="WW8Num29z1">
    <w:name w:val="WW8Num29z1"/>
    <w:rsid w:val="004956B1"/>
    <w:rPr>
      <w:rFonts w:ascii="Symbol" w:hAnsi="Symbol"/>
    </w:rPr>
  </w:style>
  <w:style w:type="character" w:customStyle="1" w:styleId="WW8Num30z0">
    <w:name w:val="WW8Num30z0"/>
    <w:rsid w:val="004956B1"/>
    <w:rPr>
      <w:rFonts w:ascii="Wingdings" w:hAnsi="Wingdings"/>
    </w:rPr>
  </w:style>
  <w:style w:type="character" w:customStyle="1" w:styleId="WW8Num30z1">
    <w:name w:val="WW8Num30z1"/>
    <w:rsid w:val="004956B1"/>
    <w:rPr>
      <w:b w:val="0"/>
      <w:i w:val="0"/>
    </w:rPr>
  </w:style>
  <w:style w:type="character" w:customStyle="1" w:styleId="Odwoaniedokomentarza1">
    <w:name w:val="Odwołanie do komentarza1"/>
    <w:rsid w:val="004956B1"/>
    <w:rPr>
      <w:sz w:val="16"/>
      <w:szCs w:val="16"/>
    </w:rPr>
  </w:style>
  <w:style w:type="character" w:customStyle="1" w:styleId="ZnakZnak2">
    <w:name w:val="Znak Znak2"/>
    <w:rsid w:val="004956B1"/>
    <w:rPr>
      <w:lang w:val="pl-PL"/>
    </w:rPr>
  </w:style>
  <w:style w:type="character" w:customStyle="1" w:styleId="ZnakZnak1">
    <w:name w:val="Znak Znak1"/>
    <w:rsid w:val="004956B1"/>
    <w:rPr>
      <w:b/>
      <w:bCs/>
      <w:lang w:val="pl-PL"/>
    </w:rPr>
  </w:style>
  <w:style w:type="character" w:customStyle="1" w:styleId="ZnakZnak">
    <w:name w:val="Znak Znak"/>
    <w:rsid w:val="004956B1"/>
  </w:style>
  <w:style w:type="paragraph" w:customStyle="1" w:styleId="Tekstkomentarza1">
    <w:name w:val="Tekst komentarza1"/>
    <w:basedOn w:val="Normalny"/>
    <w:rsid w:val="004956B1"/>
    <w:pPr>
      <w:suppressAutoHyphens/>
      <w:ind w:left="0" w:firstLine="0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956B1"/>
    <w:pPr>
      <w:suppressLineNumbers/>
      <w:suppressAutoHyphens/>
      <w:ind w:left="0" w:firstLine="0"/>
    </w:pPr>
    <w:rPr>
      <w:lang w:eastAsia="ar-SA"/>
    </w:rPr>
  </w:style>
  <w:style w:type="paragraph" w:customStyle="1" w:styleId="Nagwektabeli">
    <w:name w:val="Nagłówek tabeli"/>
    <w:basedOn w:val="Zawartotabeli"/>
    <w:rsid w:val="004956B1"/>
    <w:pPr>
      <w:jc w:val="center"/>
    </w:pPr>
    <w:rPr>
      <w:b/>
      <w:bCs/>
    </w:rPr>
  </w:style>
  <w:style w:type="paragraph" w:styleId="NormalnyWeb">
    <w:name w:val="Normal (Web)"/>
    <w:basedOn w:val="Normalny"/>
    <w:semiHidden/>
    <w:unhideWhenUsed/>
    <w:rsid w:val="004956B1"/>
    <w:pPr>
      <w:spacing w:before="100" w:beforeAutospacing="1" w:after="119"/>
      <w:ind w:left="0" w:firstLine="0"/>
    </w:pPr>
  </w:style>
  <w:style w:type="paragraph" w:styleId="Tekstpodstawowywcity">
    <w:name w:val="Body Text Indent"/>
    <w:basedOn w:val="Normalny"/>
    <w:link w:val="TekstpodstawowywcityZnak"/>
    <w:semiHidden/>
    <w:rsid w:val="004956B1"/>
    <w:pPr>
      <w:tabs>
        <w:tab w:val="num" w:pos="1276"/>
      </w:tabs>
      <w:suppressAutoHyphens/>
      <w:ind w:left="1276" w:firstLine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4956B1"/>
    <w:rPr>
      <w:rFonts w:ascii="Arial" w:eastAsia="Times New Roman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semiHidden/>
    <w:rsid w:val="004956B1"/>
    <w:pPr>
      <w:spacing w:after="120"/>
      <w:ind w:left="0" w:firstLine="0"/>
      <w:jc w:val="both"/>
    </w:pPr>
    <w:rPr>
      <w:bCs/>
      <w:szCs w:val="20"/>
      <w:lang w:eastAsia="ar-SA"/>
    </w:rPr>
  </w:style>
  <w:style w:type="character" w:customStyle="1" w:styleId="Tekstpodstawowy2Znak">
    <w:name w:val="Tekst podstawowy 2 Znak"/>
    <w:link w:val="Tekstpodstawowy2"/>
    <w:semiHidden/>
    <w:rsid w:val="004956B1"/>
    <w:rPr>
      <w:rFonts w:ascii="Times New Roman" w:eastAsia="Times New Roman" w:hAnsi="Times New Roman"/>
      <w:bCs/>
      <w:sz w:val="24"/>
      <w:lang w:eastAsia="ar-SA"/>
    </w:rPr>
  </w:style>
  <w:style w:type="character" w:customStyle="1" w:styleId="Absatz-Standardschriftart">
    <w:name w:val="Absatz-Standardschriftart"/>
    <w:rsid w:val="004956B1"/>
  </w:style>
  <w:style w:type="character" w:customStyle="1" w:styleId="Domylnaczcionkaakapitu2">
    <w:name w:val="Domyślna czcionka akapitu2"/>
    <w:rsid w:val="004956B1"/>
  </w:style>
  <w:style w:type="character" w:customStyle="1" w:styleId="WW-Absatz-Standardschriftart">
    <w:name w:val="WW-Absatz-Standardschriftart"/>
    <w:rsid w:val="004956B1"/>
  </w:style>
  <w:style w:type="character" w:customStyle="1" w:styleId="WW8Num9z1">
    <w:name w:val="WW8Num9z1"/>
    <w:rsid w:val="004956B1"/>
    <w:rPr>
      <w:rFonts w:ascii="Courier New" w:hAnsi="Courier New" w:cs="Courier New"/>
    </w:rPr>
  </w:style>
  <w:style w:type="character" w:customStyle="1" w:styleId="WW8Num9z2">
    <w:name w:val="WW8Num9z2"/>
    <w:rsid w:val="004956B1"/>
    <w:rPr>
      <w:rFonts w:ascii="Wingdings" w:hAnsi="Wingdings" w:cs="Wingdings"/>
    </w:rPr>
  </w:style>
  <w:style w:type="character" w:customStyle="1" w:styleId="WW8Num9z3">
    <w:name w:val="WW8Num9z3"/>
    <w:rsid w:val="004956B1"/>
    <w:rPr>
      <w:rFonts w:ascii="Symbol" w:hAnsi="Symbol" w:cs="Symbol"/>
    </w:rPr>
  </w:style>
  <w:style w:type="character" w:customStyle="1" w:styleId="WW8Num10z0">
    <w:name w:val="WW8Num10z0"/>
    <w:rsid w:val="004956B1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956B1"/>
    <w:rPr>
      <w:rFonts w:ascii="Wingdings" w:hAnsi="Wingdings" w:cs="Wingdings"/>
    </w:rPr>
  </w:style>
  <w:style w:type="character" w:customStyle="1" w:styleId="WW8Num10z3">
    <w:name w:val="WW8Num10z3"/>
    <w:rsid w:val="004956B1"/>
    <w:rPr>
      <w:rFonts w:ascii="Symbol" w:hAnsi="Symbol" w:cs="Symbol"/>
    </w:rPr>
  </w:style>
  <w:style w:type="character" w:customStyle="1" w:styleId="WW8Num13z0">
    <w:name w:val="WW8Num13z0"/>
    <w:rsid w:val="004956B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956B1"/>
    <w:rPr>
      <w:rFonts w:ascii="Courier New" w:hAnsi="Courier New" w:cs="Courier New"/>
    </w:rPr>
  </w:style>
  <w:style w:type="character" w:customStyle="1" w:styleId="WW8Num13z2">
    <w:name w:val="WW8Num13z2"/>
    <w:rsid w:val="004956B1"/>
    <w:rPr>
      <w:rFonts w:ascii="Wingdings" w:hAnsi="Wingdings" w:cs="Wingdings"/>
    </w:rPr>
  </w:style>
  <w:style w:type="character" w:customStyle="1" w:styleId="WW8Num13z3">
    <w:name w:val="WW8Num13z3"/>
    <w:rsid w:val="004956B1"/>
    <w:rPr>
      <w:rFonts w:ascii="Symbol" w:hAnsi="Symbol" w:cs="Symbol"/>
    </w:rPr>
  </w:style>
  <w:style w:type="character" w:customStyle="1" w:styleId="WW8Num4z0">
    <w:name w:val="WW8Num4z0"/>
    <w:rsid w:val="004956B1"/>
    <w:rPr>
      <w:rFonts w:ascii="Symbol" w:hAnsi="Symbol" w:cs="OpenSymbol"/>
    </w:rPr>
  </w:style>
  <w:style w:type="character" w:customStyle="1" w:styleId="WW-Domylnaczcionkaakapitu">
    <w:name w:val="WW-Domyślna czcionka akapitu"/>
    <w:rsid w:val="004956B1"/>
  </w:style>
  <w:style w:type="character" w:customStyle="1" w:styleId="WW-Domylnaczcionkaakapitu1">
    <w:name w:val="WW-Domyślna czcionka akapitu1"/>
    <w:rsid w:val="004956B1"/>
  </w:style>
  <w:style w:type="character" w:customStyle="1" w:styleId="WW-Domylnaczcionkaakapitu11">
    <w:name w:val="WW-Domyślna czcionka akapitu11"/>
    <w:rsid w:val="004956B1"/>
  </w:style>
  <w:style w:type="character" w:customStyle="1" w:styleId="Symbolewypunktowania">
    <w:name w:val="Symbole wypunktowania"/>
    <w:rsid w:val="004956B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956B1"/>
  </w:style>
  <w:style w:type="paragraph" w:customStyle="1" w:styleId="Nagwek20">
    <w:name w:val="Nagłówek2"/>
    <w:basedOn w:val="Normalny"/>
    <w:next w:val="Tekstpodstawowy"/>
    <w:rsid w:val="004956B1"/>
    <w:pPr>
      <w:keepNext/>
      <w:suppressAutoHyphens/>
      <w:spacing w:before="240" w:after="120"/>
      <w:ind w:left="0" w:firstLine="0"/>
    </w:pPr>
    <w:rPr>
      <w:rFonts w:ascii="Arial" w:eastAsia="Microsoft YaHei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Legenda2">
    <w:name w:val="Legenda2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WW-Legenda">
    <w:name w:val="WW-Legenda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WW-Legenda1">
    <w:name w:val="WW-Legenda1"/>
    <w:basedOn w:val="Normalny"/>
    <w:rsid w:val="004956B1"/>
    <w:pPr>
      <w:suppressLineNumbers/>
      <w:suppressAutoHyphens/>
      <w:spacing w:before="120" w:after="120"/>
      <w:ind w:left="0" w:firstLine="0"/>
    </w:pPr>
    <w:rPr>
      <w:rFonts w:cs="Mangal"/>
      <w:i/>
      <w:iCs/>
      <w:lang w:eastAsia="zh-CN"/>
    </w:rPr>
  </w:style>
  <w:style w:type="paragraph" w:customStyle="1" w:styleId="N1">
    <w:name w:val="N1"/>
    <w:basedOn w:val="Nagwek2"/>
    <w:rsid w:val="004956B1"/>
    <w:pPr>
      <w:spacing w:before="240" w:after="60" w:line="360" w:lineRule="auto"/>
      <w:jc w:val="left"/>
    </w:pPr>
    <w:rPr>
      <w:rFonts w:ascii="Times New Roman" w:hAnsi="Times New Roman"/>
      <w:bCs/>
      <w:sz w:val="36"/>
      <w:szCs w:val="36"/>
      <w:lang w:eastAsia="zh-CN"/>
    </w:rPr>
  </w:style>
  <w:style w:type="paragraph" w:customStyle="1" w:styleId="Tekstpodstawowy21">
    <w:name w:val="Tekst podstawowy 21"/>
    <w:basedOn w:val="Normalny"/>
    <w:rsid w:val="004956B1"/>
    <w:pPr>
      <w:suppressAutoHyphens/>
      <w:ind w:left="0" w:firstLine="0"/>
    </w:pPr>
    <w:rPr>
      <w:sz w:val="20"/>
      <w:lang w:eastAsia="zh-CN"/>
    </w:rPr>
  </w:style>
  <w:style w:type="paragraph" w:customStyle="1" w:styleId="Tekstpodstawowy31">
    <w:name w:val="Tekst podstawowy 31"/>
    <w:basedOn w:val="Normalny"/>
    <w:rsid w:val="004956B1"/>
    <w:pPr>
      <w:suppressAutoHyphens/>
      <w:spacing w:line="360" w:lineRule="auto"/>
      <w:ind w:left="0" w:firstLine="0"/>
      <w:jc w:val="both"/>
    </w:pPr>
    <w:rPr>
      <w:rFonts w:ascii="Arial" w:hAnsi="Arial" w:cs="Arial"/>
      <w:sz w:val="22"/>
      <w:lang w:eastAsia="zh-CN"/>
    </w:rPr>
  </w:style>
  <w:style w:type="character" w:styleId="UyteHipercze">
    <w:name w:val="FollowedHyperlink"/>
    <w:semiHidden/>
    <w:rsid w:val="004956B1"/>
    <w:rPr>
      <w:color w:val="800080"/>
      <w:u w:val="single"/>
    </w:rPr>
  </w:style>
  <w:style w:type="table" w:styleId="Tabela-Siatka">
    <w:name w:val="Table Grid"/>
    <w:basedOn w:val="Standardowy"/>
    <w:uiPriority w:val="59"/>
    <w:rsid w:val="0077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F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2F1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32F16"/>
    <w:rPr>
      <w:vertAlign w:val="superscript"/>
    </w:rPr>
  </w:style>
  <w:style w:type="character" w:customStyle="1" w:styleId="bold">
    <w:name w:val="bold"/>
    <w:rsid w:val="00D556A5"/>
  </w:style>
  <w:style w:type="character" w:customStyle="1" w:styleId="anal-post-content">
    <w:name w:val="anal-post-content"/>
    <w:rsid w:val="00AC4273"/>
  </w:style>
  <w:style w:type="paragraph" w:styleId="Zwykytekst">
    <w:name w:val="Plain Text"/>
    <w:basedOn w:val="Normalny"/>
    <w:link w:val="ZwykytekstZnak"/>
    <w:uiPriority w:val="99"/>
    <w:semiHidden/>
    <w:unhideWhenUsed/>
    <w:rsid w:val="00EB0F5E"/>
    <w:pPr>
      <w:ind w:left="0" w:firstLine="0"/>
    </w:pPr>
    <w:rPr>
      <w:rFonts w:ascii="Arial Narrow" w:eastAsia="Calibri" w:hAnsi="Arial Narrow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EB0F5E"/>
    <w:rPr>
      <w:rFonts w:ascii="Arial Narrow" w:hAnsi="Arial Narrow"/>
      <w:sz w:val="24"/>
      <w:szCs w:val="2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15B9B"/>
    <w:pPr>
      <w:spacing w:before="240" w:after="120"/>
      <w:ind w:left="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15B9B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15B9B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15B9B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15B9B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15B9B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15B9B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15B9B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15B9B"/>
    <w:pPr>
      <w:ind w:left="19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291">
              <w:marLeft w:val="0"/>
              <w:marRight w:val="0"/>
              <w:marTop w:val="0"/>
              <w:marBottom w:val="0"/>
              <w:divBdr>
                <w:top w:val="single" w:sz="2" w:space="0" w:color="C1C1C1"/>
                <w:left w:val="single" w:sz="6" w:space="0" w:color="C1C1C1"/>
                <w:bottom w:val="single" w:sz="6" w:space="0" w:color="C1C1C1"/>
                <w:right w:val="single" w:sz="6" w:space="0" w:color="C1C1C1"/>
              </w:divBdr>
              <w:divsChild>
                <w:div w:id="9307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6FCE-6DAB-4E9F-AFA5-3E2F75D3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 w Zielonej Górze</dc:creator>
  <cp:lastModifiedBy>Lipczyński Paweł</cp:lastModifiedBy>
  <cp:revision>39</cp:revision>
  <cp:lastPrinted>2017-07-14T09:12:00Z</cp:lastPrinted>
  <dcterms:created xsi:type="dcterms:W3CDTF">2015-08-31T10:56:00Z</dcterms:created>
  <dcterms:modified xsi:type="dcterms:W3CDTF">2017-07-14T09:17:00Z</dcterms:modified>
</cp:coreProperties>
</file>