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4843E4" w:rsidRPr="004843E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4843E4" w:rsidRPr="004843E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4843E4" w:rsidRPr="004843E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4843E4" w:rsidRPr="004843E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4843E4" w:rsidRPr="004843E4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4843E4" w:rsidRPr="004843E4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4843E4" w:rsidRPr="004843E4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4284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2E" w:rsidRDefault="006D322E">
      <w:r>
        <w:separator/>
      </w:r>
    </w:p>
  </w:endnote>
  <w:endnote w:type="continuationSeparator" w:id="1">
    <w:p w:rsidR="006D322E" w:rsidRDefault="006D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4312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43E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2E" w:rsidRDefault="006D322E">
      <w:r>
        <w:separator/>
      </w:r>
    </w:p>
  </w:footnote>
  <w:footnote w:type="continuationSeparator" w:id="1">
    <w:p w:rsidR="006D322E" w:rsidRDefault="006D322E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98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005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B50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0EE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38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00B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3E4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2A9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7F6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77235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22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24F8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F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6EA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F77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62A9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312A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72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A0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89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84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34D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338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1E1A-794F-4669-80AD-163226AD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olo</cp:lastModifiedBy>
  <cp:revision>8</cp:revision>
  <cp:lastPrinted>2018-11-28T10:13:00Z</cp:lastPrinted>
  <dcterms:created xsi:type="dcterms:W3CDTF">2018-11-13T07:51:00Z</dcterms:created>
  <dcterms:modified xsi:type="dcterms:W3CDTF">2018-11-28T10:14:00Z</dcterms:modified>
</cp:coreProperties>
</file>