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5B33" w14:textId="77777777" w:rsidR="004F0098" w:rsidRDefault="004F0098">
      <w:r>
        <w:separator/>
      </w:r>
    </w:p>
  </w:endnote>
  <w:endnote w:type="continuationSeparator" w:id="0">
    <w:p w14:paraId="5B9EB52F" w14:textId="77777777" w:rsidR="004F0098" w:rsidRDefault="004F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5683" w14:textId="77777777" w:rsidR="004F0098" w:rsidRDefault="004F0098">
      <w:r>
        <w:separator/>
      </w:r>
    </w:p>
  </w:footnote>
  <w:footnote w:type="continuationSeparator" w:id="0">
    <w:p w14:paraId="4E06E877" w14:textId="77777777" w:rsidR="004F0098" w:rsidRDefault="004F00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087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098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2CD7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2C5C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59A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9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Mackiewicz Daniel</cp:lastModifiedBy>
  <cp:revision>2</cp:revision>
  <cp:lastPrinted>2020-12-30T13:26:00Z</cp:lastPrinted>
  <dcterms:created xsi:type="dcterms:W3CDTF">2021-04-14T08:29:00Z</dcterms:created>
  <dcterms:modified xsi:type="dcterms:W3CDTF">2021-04-14T08:29:00Z</dcterms:modified>
</cp:coreProperties>
</file>