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2AAB" w:rsidRPr="00D72AAB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2AAB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D72AAB" w:rsidRP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D72AAB" w:rsidRP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D72AAB" w:rsidRPr="00D72AA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D72AAB" w:rsidRPr="00D72AAB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D72AAB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D72AAB" w:rsidRPr="00D72AAB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564AF4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0F" w:rsidRDefault="008B730F">
      <w:r>
        <w:separator/>
      </w:r>
    </w:p>
  </w:endnote>
  <w:endnote w:type="continuationSeparator" w:id="0">
    <w:p w:rsidR="008B730F" w:rsidRDefault="008B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652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D591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0F" w:rsidRDefault="008B730F">
      <w:r>
        <w:separator/>
      </w:r>
    </w:p>
  </w:footnote>
  <w:footnote w:type="continuationSeparator" w:id="0">
    <w:p w:rsidR="008B730F" w:rsidRDefault="008B730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9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912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72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AF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299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30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AAB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397C-C833-428C-868A-6F0701C2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olo</cp:lastModifiedBy>
  <cp:revision>2</cp:revision>
  <cp:lastPrinted>2016-12-14T11:36:00Z</cp:lastPrinted>
  <dcterms:created xsi:type="dcterms:W3CDTF">2016-12-29T07:57:00Z</dcterms:created>
  <dcterms:modified xsi:type="dcterms:W3CDTF">2016-12-29T07:57:00Z</dcterms:modified>
</cp:coreProperties>
</file>