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AAB" w:rsidRPr="00D72AAB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AAB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B12FE1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(DZ. U. Z 201</w:t>
      </w:r>
      <w:r w:rsidR="00B12FE1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B12FE1">
        <w:rPr>
          <w:rFonts w:asciiTheme="minorHAnsi" w:eastAsia="Arial" w:hAnsiTheme="minorHAnsi" w:cs="Calibri"/>
          <w:bCs/>
        </w:rPr>
        <w:t>450 Z PÓŹN.ZM.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2D5388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D72AAB" w:rsidRPr="00D72AAB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D72AAB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2218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322185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B12FE1">
        <w:rPr>
          <w:rFonts w:asciiTheme="minorHAnsi" w:hAnsiTheme="minorHAnsi" w:cs="Verdana"/>
          <w:color w:val="auto"/>
          <w:sz w:val="18"/>
          <w:szCs w:val="18"/>
        </w:rPr>
        <w:t xml:space="preserve">Rozporządzeniem Parlamentu Europejskiego i Rady (UE) 2016/679 z dnia 27 kwietnia 2016 r. </w:t>
      </w:r>
      <w:r w:rsidR="00322185">
        <w:rPr>
          <w:rFonts w:asciiTheme="minorHAnsi" w:hAnsiTheme="minorHAnsi" w:cs="Verdana"/>
          <w:color w:val="auto"/>
          <w:sz w:val="18"/>
          <w:szCs w:val="18"/>
        </w:rPr>
        <w:br/>
      </w:r>
      <w:r w:rsidR="00B12FE1">
        <w:rPr>
          <w:rFonts w:asciiTheme="minorHAnsi" w:hAnsiTheme="minorHAnsi" w:cs="Verdana"/>
          <w:color w:val="auto"/>
          <w:sz w:val="18"/>
          <w:szCs w:val="18"/>
        </w:rPr>
        <w:t xml:space="preserve">w sprawie ochrony osób </w:t>
      </w:r>
      <w:r w:rsidR="00322185">
        <w:rPr>
          <w:rFonts w:asciiTheme="minorHAnsi" w:hAnsiTheme="minorHAnsi" w:cs="Verdana"/>
          <w:color w:val="auto"/>
          <w:sz w:val="18"/>
          <w:szCs w:val="18"/>
        </w:rPr>
        <w:t>fizycznych w związku z przetwarzaniem danych osobowych i w sprawie swobodnego przepływu takich danych oraz uchylenia dyrektywy 95/46/WE (ogólne rozporządzenie o ochronie danych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22185" w:rsidRPr="00D97AAD" w:rsidRDefault="0032218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22185" w:rsidRDefault="00322185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sectPr w:rsidR="001F3FE7" w:rsidRPr="00AC55C7" w:rsidSect="00564AF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C8" w:rsidRDefault="00D47CC8">
      <w:r>
        <w:separator/>
      </w:r>
    </w:p>
  </w:endnote>
  <w:endnote w:type="continuationSeparator" w:id="0">
    <w:p w:rsidR="00D47CC8" w:rsidRDefault="00D4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E512F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35988">
      <w:rPr>
        <w:rFonts w:ascii="Calibri" w:hAnsi="Calibri" w:cs="Calibri"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C8" w:rsidRDefault="00D47CC8">
      <w:r>
        <w:separator/>
      </w:r>
    </w:p>
  </w:footnote>
  <w:footnote w:type="continuationSeparator" w:id="0">
    <w:p w:rsidR="00D47CC8" w:rsidRDefault="00D47CC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988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9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388"/>
    <w:rsid w:val="002D5912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185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72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AF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299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6DC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6D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0E73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30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5F3E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FE1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CC8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AAB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2FA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383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5F5B-1898-40F1-A770-1CDD3878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olo</cp:lastModifiedBy>
  <cp:revision>2</cp:revision>
  <cp:lastPrinted>2016-12-14T11:36:00Z</cp:lastPrinted>
  <dcterms:created xsi:type="dcterms:W3CDTF">2019-02-07T07:24:00Z</dcterms:created>
  <dcterms:modified xsi:type="dcterms:W3CDTF">2019-02-07T07:24:00Z</dcterms:modified>
</cp:coreProperties>
</file>